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83A" w:rsidRPr="00AE7702" w:rsidRDefault="000C483A" w:rsidP="000C483A">
      <w:pPr>
        <w:keepNext/>
        <w:pBdr>
          <w:top w:val="single" w:sz="4" w:space="1" w:color="auto"/>
          <w:left w:val="single" w:sz="4" w:space="4" w:color="auto"/>
          <w:bottom w:val="single" w:sz="4" w:space="1" w:color="auto"/>
          <w:right w:val="single" w:sz="4" w:space="4" w:color="auto"/>
        </w:pBdr>
        <w:spacing w:before="120"/>
        <w:jc w:val="center"/>
        <w:outlineLvl w:val="0"/>
        <w:rPr>
          <w:rFonts w:ascii="Calibri" w:hAnsi="Calibri"/>
          <w:b/>
          <w:sz w:val="24"/>
          <w:szCs w:val="24"/>
        </w:rPr>
      </w:pPr>
      <w:r w:rsidRPr="00AE7702">
        <w:rPr>
          <w:rFonts w:ascii="Calibri" w:hAnsi="Calibri"/>
          <w:b/>
          <w:sz w:val="24"/>
          <w:szCs w:val="24"/>
        </w:rPr>
        <w:t xml:space="preserve">ALIENAZIONE </w:t>
      </w:r>
      <w:r w:rsidR="00D133E9">
        <w:rPr>
          <w:rFonts w:ascii="Calibri" w:hAnsi="Calibri"/>
          <w:b/>
          <w:sz w:val="24"/>
          <w:szCs w:val="24"/>
        </w:rPr>
        <w:t>MEZZI AZIENDALI</w:t>
      </w:r>
    </w:p>
    <w:p w:rsidR="00E03838" w:rsidRPr="00E03838" w:rsidRDefault="00E03838">
      <w:pPr>
        <w:pStyle w:val="Titolo1"/>
        <w:spacing w:before="120"/>
        <w:jc w:val="left"/>
        <w:rPr>
          <w:rFonts w:asciiTheme="minorHAnsi" w:hAnsiTheme="minorHAnsi"/>
          <w:b/>
          <w:sz w:val="22"/>
          <w:szCs w:val="22"/>
        </w:rPr>
      </w:pPr>
    </w:p>
    <w:p w:rsidR="005A24E5" w:rsidRPr="000C483A" w:rsidRDefault="005A24E5">
      <w:pPr>
        <w:pStyle w:val="Titolo1"/>
        <w:spacing w:before="120"/>
        <w:jc w:val="left"/>
        <w:rPr>
          <w:rFonts w:asciiTheme="minorHAnsi" w:hAnsiTheme="minorHAnsi"/>
          <w:b/>
          <w:sz w:val="22"/>
          <w:szCs w:val="22"/>
        </w:rPr>
      </w:pPr>
      <w:r w:rsidRPr="000C483A">
        <w:rPr>
          <w:rFonts w:asciiTheme="minorHAnsi" w:hAnsiTheme="minorHAnsi"/>
          <w:b/>
          <w:sz w:val="22"/>
          <w:szCs w:val="22"/>
          <w:u w:val="single"/>
        </w:rPr>
        <w:t xml:space="preserve">Allegato </w:t>
      </w:r>
      <w:r w:rsidR="00D133E9">
        <w:rPr>
          <w:rFonts w:asciiTheme="minorHAnsi" w:hAnsiTheme="minorHAnsi"/>
          <w:b/>
          <w:sz w:val="22"/>
          <w:szCs w:val="22"/>
          <w:u w:val="single"/>
        </w:rPr>
        <w:t>1</w:t>
      </w:r>
      <w:r w:rsidRPr="000C483A">
        <w:rPr>
          <w:rFonts w:asciiTheme="minorHAnsi" w:hAnsiTheme="minorHAnsi"/>
          <w:b/>
          <w:sz w:val="22"/>
          <w:szCs w:val="22"/>
          <w:u w:val="single"/>
        </w:rPr>
        <w:t xml:space="preserve"> – </w:t>
      </w:r>
      <w:r w:rsidR="00D133E9">
        <w:rPr>
          <w:rFonts w:asciiTheme="minorHAnsi" w:hAnsiTheme="minorHAnsi"/>
          <w:b/>
          <w:sz w:val="22"/>
          <w:szCs w:val="22"/>
          <w:u w:val="single"/>
        </w:rPr>
        <w:t xml:space="preserve">Domanda di partecipazione </w:t>
      </w:r>
      <w:r w:rsidR="00695E9E">
        <w:rPr>
          <w:rFonts w:asciiTheme="minorHAnsi" w:hAnsiTheme="minorHAnsi"/>
          <w:b/>
          <w:sz w:val="22"/>
          <w:szCs w:val="22"/>
          <w:u w:val="single"/>
        </w:rPr>
        <w:t>e Offerta economica</w:t>
      </w:r>
    </w:p>
    <w:p w:rsidR="005A24E5" w:rsidRPr="000C483A" w:rsidRDefault="00D133E9" w:rsidP="00D133E9">
      <w:pPr>
        <w:widowControl w:val="0"/>
        <w:autoSpaceDE w:val="0"/>
        <w:spacing w:line="360" w:lineRule="auto"/>
        <w:rPr>
          <w:rFonts w:asciiTheme="minorHAnsi" w:hAnsiTheme="minorHAnsi"/>
          <w:sz w:val="22"/>
          <w:szCs w:val="22"/>
        </w:rPr>
      </w:pPr>
      <w:r>
        <w:rPr>
          <w:rFonts w:asciiTheme="minorHAnsi" w:hAnsiTheme="minorHAnsi"/>
          <w:bCs/>
          <w:sz w:val="22"/>
          <w:szCs w:val="22"/>
        </w:rPr>
        <w:t>I</w:t>
      </w:r>
      <w:r w:rsidR="005A24E5" w:rsidRPr="000C483A">
        <w:rPr>
          <w:rFonts w:asciiTheme="minorHAnsi" w:hAnsiTheme="minorHAnsi"/>
          <w:bCs/>
          <w:sz w:val="22"/>
          <w:szCs w:val="22"/>
        </w:rPr>
        <w:t>l sottoscrit</w:t>
      </w:r>
      <w:r w:rsidR="00892791">
        <w:rPr>
          <w:rFonts w:asciiTheme="minorHAnsi" w:hAnsiTheme="minorHAnsi"/>
          <w:bCs/>
          <w:sz w:val="22"/>
          <w:szCs w:val="22"/>
        </w:rPr>
        <w:t>to ______________________</w:t>
      </w:r>
      <w:r w:rsidR="005A24E5" w:rsidRPr="000C483A">
        <w:rPr>
          <w:rFonts w:asciiTheme="minorHAnsi" w:hAnsiTheme="minorHAnsi"/>
          <w:bCs/>
          <w:sz w:val="22"/>
          <w:szCs w:val="22"/>
        </w:rPr>
        <w:t>_____________</w:t>
      </w:r>
      <w:r w:rsidR="00580D99" w:rsidRPr="000C483A">
        <w:rPr>
          <w:rFonts w:asciiTheme="minorHAnsi" w:hAnsiTheme="minorHAnsi"/>
          <w:bCs/>
          <w:sz w:val="22"/>
          <w:szCs w:val="22"/>
        </w:rPr>
        <w:t xml:space="preserve"> </w:t>
      </w:r>
      <w:r w:rsidR="005A24E5" w:rsidRPr="000C483A">
        <w:rPr>
          <w:rFonts w:asciiTheme="minorHAnsi" w:hAnsiTheme="minorHAnsi"/>
          <w:bCs/>
          <w:i/>
          <w:sz w:val="22"/>
          <w:szCs w:val="22"/>
        </w:rPr>
        <w:t>(barrare di seguito la voce che interessa)</w:t>
      </w:r>
    </w:p>
    <w:p w:rsidR="005A24E5" w:rsidRPr="000C483A" w:rsidRDefault="00D02B36" w:rsidP="00D55BC9">
      <w:pPr>
        <w:widowControl w:val="0"/>
        <w:autoSpaceDE w:val="0"/>
        <w:spacing w:line="360" w:lineRule="auto"/>
        <w:ind w:left="426" w:hanging="420"/>
        <w:rPr>
          <w:rFonts w:asciiTheme="minorHAnsi" w:hAnsiTheme="minorHAnsi"/>
          <w:sz w:val="22"/>
          <w:szCs w:val="22"/>
        </w:rPr>
      </w:pPr>
      <w:r w:rsidRPr="000C483A">
        <w:rPr>
          <w:rFonts w:asciiTheme="minorHAnsi" w:hAnsiTheme="minorHAnsi"/>
          <w:sz w:val="22"/>
          <w:szCs w:val="22"/>
        </w:rPr>
        <w:t>□</w:t>
      </w:r>
      <w:r w:rsidRPr="000C483A">
        <w:rPr>
          <w:rFonts w:asciiTheme="minorHAnsi" w:hAnsiTheme="minorHAnsi"/>
          <w:sz w:val="22"/>
          <w:szCs w:val="22"/>
        </w:rPr>
        <w:tab/>
      </w:r>
      <w:r w:rsidR="005A24E5" w:rsidRPr="000C483A">
        <w:rPr>
          <w:rFonts w:asciiTheme="minorHAnsi" w:hAnsiTheme="minorHAnsi"/>
          <w:bCs/>
          <w:sz w:val="22"/>
          <w:szCs w:val="22"/>
          <w:u w:val="single"/>
        </w:rPr>
        <w:t>Persona fisica</w:t>
      </w:r>
    </w:p>
    <w:p w:rsidR="005A24E5" w:rsidRPr="000C483A" w:rsidRDefault="005A24E5" w:rsidP="00D55BC9">
      <w:pPr>
        <w:widowControl w:val="0"/>
        <w:autoSpaceDE w:val="0"/>
        <w:spacing w:line="360" w:lineRule="auto"/>
        <w:ind w:left="426"/>
        <w:rPr>
          <w:rFonts w:asciiTheme="minorHAnsi" w:hAnsiTheme="minorHAnsi"/>
          <w:sz w:val="22"/>
          <w:szCs w:val="22"/>
        </w:rPr>
      </w:pPr>
      <w:r w:rsidRPr="000C483A">
        <w:rPr>
          <w:rFonts w:asciiTheme="minorHAnsi" w:hAnsiTheme="minorHAnsi"/>
          <w:bCs/>
          <w:sz w:val="22"/>
          <w:szCs w:val="22"/>
        </w:rPr>
        <w:t xml:space="preserve">Nato/a </w:t>
      </w:r>
      <w:r w:rsidR="00D02B36" w:rsidRPr="000C483A">
        <w:rPr>
          <w:rFonts w:asciiTheme="minorHAnsi" w:hAnsiTheme="minorHAnsi"/>
          <w:bCs/>
          <w:sz w:val="22"/>
          <w:szCs w:val="22"/>
        </w:rPr>
        <w:t xml:space="preserve">a __________________________ </w:t>
      </w:r>
      <w:r w:rsidRPr="000C483A">
        <w:rPr>
          <w:rFonts w:asciiTheme="minorHAnsi" w:hAnsiTheme="minorHAnsi"/>
          <w:bCs/>
          <w:sz w:val="22"/>
          <w:szCs w:val="22"/>
        </w:rPr>
        <w:t>Prov.___________ il ________________________</w:t>
      </w:r>
    </w:p>
    <w:p w:rsidR="005A24E5" w:rsidRPr="000C483A" w:rsidRDefault="005A24E5" w:rsidP="00D55BC9">
      <w:pPr>
        <w:widowControl w:val="0"/>
        <w:autoSpaceDE w:val="0"/>
        <w:spacing w:line="360" w:lineRule="auto"/>
        <w:ind w:left="426"/>
        <w:rPr>
          <w:rFonts w:asciiTheme="minorHAnsi" w:hAnsiTheme="minorHAnsi"/>
          <w:sz w:val="22"/>
          <w:szCs w:val="22"/>
        </w:rPr>
      </w:pPr>
      <w:r w:rsidRPr="000C483A">
        <w:rPr>
          <w:rFonts w:asciiTheme="minorHAnsi" w:hAnsiTheme="minorHAnsi"/>
          <w:bCs/>
          <w:sz w:val="22"/>
          <w:szCs w:val="22"/>
        </w:rPr>
        <w:t>C.F. ___________________________ residente in _____</w:t>
      </w:r>
      <w:r w:rsidR="00D02B36" w:rsidRPr="000C483A">
        <w:rPr>
          <w:rFonts w:asciiTheme="minorHAnsi" w:hAnsiTheme="minorHAnsi"/>
          <w:bCs/>
          <w:sz w:val="22"/>
          <w:szCs w:val="22"/>
        </w:rPr>
        <w:t>________________Prov._________</w:t>
      </w:r>
    </w:p>
    <w:p w:rsidR="005A24E5" w:rsidRPr="000C483A" w:rsidRDefault="005A24E5" w:rsidP="00D55BC9">
      <w:pPr>
        <w:widowControl w:val="0"/>
        <w:autoSpaceDE w:val="0"/>
        <w:spacing w:line="360" w:lineRule="auto"/>
        <w:ind w:left="426"/>
        <w:rPr>
          <w:rFonts w:asciiTheme="minorHAnsi" w:hAnsiTheme="minorHAnsi"/>
          <w:sz w:val="22"/>
          <w:szCs w:val="22"/>
        </w:rPr>
      </w:pPr>
      <w:r w:rsidRPr="000C483A">
        <w:rPr>
          <w:rFonts w:asciiTheme="minorHAnsi" w:hAnsiTheme="minorHAnsi"/>
          <w:bCs/>
          <w:sz w:val="22"/>
          <w:szCs w:val="22"/>
        </w:rPr>
        <w:t>Via __________________________________________</w:t>
      </w:r>
      <w:r w:rsidR="00D02B36" w:rsidRPr="000C483A">
        <w:rPr>
          <w:rFonts w:asciiTheme="minorHAnsi" w:hAnsiTheme="minorHAnsi"/>
          <w:bCs/>
          <w:sz w:val="22"/>
          <w:szCs w:val="22"/>
        </w:rPr>
        <w:t>______________________________</w:t>
      </w:r>
    </w:p>
    <w:p w:rsidR="005A24E5" w:rsidRPr="000C483A" w:rsidRDefault="005A24E5" w:rsidP="00D55BC9">
      <w:pPr>
        <w:widowControl w:val="0"/>
        <w:autoSpaceDE w:val="0"/>
        <w:spacing w:line="360" w:lineRule="auto"/>
        <w:ind w:left="426"/>
        <w:rPr>
          <w:rFonts w:asciiTheme="minorHAnsi" w:hAnsiTheme="minorHAnsi"/>
          <w:sz w:val="22"/>
          <w:szCs w:val="22"/>
        </w:rPr>
      </w:pPr>
      <w:r w:rsidRPr="000C483A">
        <w:rPr>
          <w:rFonts w:asciiTheme="minorHAnsi" w:hAnsiTheme="minorHAnsi"/>
          <w:bCs/>
          <w:sz w:val="22"/>
          <w:szCs w:val="22"/>
        </w:rPr>
        <w:t>Tel ________</w:t>
      </w:r>
      <w:r w:rsidR="00D02B36" w:rsidRPr="000C483A">
        <w:rPr>
          <w:rFonts w:asciiTheme="minorHAnsi" w:hAnsiTheme="minorHAnsi"/>
          <w:bCs/>
          <w:sz w:val="22"/>
          <w:szCs w:val="22"/>
        </w:rPr>
        <w:t>_______________________</w:t>
      </w:r>
      <w:r w:rsidRPr="000C483A">
        <w:rPr>
          <w:rFonts w:asciiTheme="minorHAnsi" w:hAnsiTheme="minorHAnsi"/>
          <w:bCs/>
          <w:sz w:val="22"/>
          <w:szCs w:val="22"/>
        </w:rPr>
        <w:t>_ e-mail __________________________________</w:t>
      </w:r>
    </w:p>
    <w:p w:rsidR="005A24E5" w:rsidRPr="000C483A" w:rsidRDefault="005F15BA" w:rsidP="00D55BC9">
      <w:pPr>
        <w:widowControl w:val="0"/>
        <w:autoSpaceDE w:val="0"/>
        <w:spacing w:line="360" w:lineRule="auto"/>
        <w:ind w:left="426" w:hanging="420"/>
        <w:rPr>
          <w:rFonts w:asciiTheme="minorHAnsi" w:hAnsiTheme="minorHAnsi"/>
          <w:sz w:val="22"/>
          <w:szCs w:val="22"/>
        </w:rPr>
      </w:pPr>
      <w:r w:rsidRPr="000C483A">
        <w:rPr>
          <w:rFonts w:asciiTheme="minorHAnsi" w:hAnsiTheme="minorHAnsi"/>
          <w:sz w:val="22"/>
          <w:szCs w:val="22"/>
        </w:rPr>
        <w:t>□</w:t>
      </w:r>
      <w:r w:rsidRPr="000C483A">
        <w:rPr>
          <w:rFonts w:asciiTheme="minorHAnsi" w:hAnsiTheme="minorHAnsi"/>
          <w:sz w:val="22"/>
          <w:szCs w:val="22"/>
        </w:rPr>
        <w:tab/>
      </w:r>
      <w:r w:rsidR="005A24E5" w:rsidRPr="000C483A">
        <w:rPr>
          <w:rFonts w:asciiTheme="minorHAnsi" w:hAnsiTheme="minorHAnsi"/>
          <w:bCs/>
          <w:sz w:val="22"/>
          <w:szCs w:val="22"/>
          <w:u w:val="single"/>
        </w:rPr>
        <w:t>Società/Ditta individuale/Associazione/Ente/Istituto</w:t>
      </w:r>
    </w:p>
    <w:p w:rsidR="005A24E5" w:rsidRPr="000C483A" w:rsidRDefault="00580D99" w:rsidP="00D55BC9">
      <w:pPr>
        <w:widowControl w:val="0"/>
        <w:autoSpaceDE w:val="0"/>
        <w:spacing w:line="360" w:lineRule="auto"/>
        <w:ind w:left="426"/>
        <w:rPr>
          <w:rFonts w:asciiTheme="minorHAnsi" w:hAnsiTheme="minorHAnsi"/>
          <w:sz w:val="22"/>
          <w:szCs w:val="22"/>
        </w:rPr>
      </w:pPr>
      <w:r w:rsidRPr="000C483A">
        <w:rPr>
          <w:rFonts w:asciiTheme="minorHAnsi" w:hAnsiTheme="minorHAnsi"/>
          <w:bCs/>
          <w:sz w:val="22"/>
          <w:szCs w:val="22"/>
        </w:rPr>
        <w:t xml:space="preserve">in qualità di </w:t>
      </w:r>
      <w:r w:rsidR="005A24E5" w:rsidRPr="000C483A">
        <w:rPr>
          <w:rFonts w:asciiTheme="minorHAnsi" w:hAnsiTheme="minorHAnsi"/>
          <w:bCs/>
          <w:sz w:val="22"/>
          <w:szCs w:val="22"/>
        </w:rPr>
        <w:t xml:space="preserve">(Titolare/Legale Rappresentante </w:t>
      </w:r>
      <w:r w:rsidRPr="000C483A">
        <w:rPr>
          <w:rFonts w:asciiTheme="minorHAnsi" w:hAnsiTheme="minorHAnsi"/>
          <w:bCs/>
          <w:sz w:val="22"/>
          <w:szCs w:val="22"/>
        </w:rPr>
        <w:t>etc.) _</w:t>
      </w:r>
      <w:r w:rsidR="005A24E5" w:rsidRPr="000C483A">
        <w:rPr>
          <w:rFonts w:asciiTheme="minorHAnsi" w:hAnsiTheme="minorHAnsi"/>
          <w:bCs/>
          <w:sz w:val="22"/>
          <w:szCs w:val="22"/>
        </w:rPr>
        <w:t>__________________________________</w:t>
      </w:r>
    </w:p>
    <w:p w:rsidR="005A24E5" w:rsidRPr="000C483A" w:rsidRDefault="005A24E5" w:rsidP="00D55BC9">
      <w:pPr>
        <w:widowControl w:val="0"/>
        <w:autoSpaceDE w:val="0"/>
        <w:spacing w:line="360" w:lineRule="auto"/>
        <w:ind w:left="426"/>
        <w:rPr>
          <w:rFonts w:asciiTheme="minorHAnsi" w:hAnsiTheme="minorHAnsi"/>
          <w:sz w:val="22"/>
          <w:szCs w:val="22"/>
        </w:rPr>
      </w:pPr>
      <w:r w:rsidRPr="000C483A">
        <w:rPr>
          <w:rFonts w:asciiTheme="minorHAnsi" w:hAnsiTheme="minorHAnsi"/>
          <w:bCs/>
          <w:sz w:val="22"/>
          <w:szCs w:val="22"/>
        </w:rPr>
        <w:t>(eventualmente) giusta procura generale/</w:t>
      </w:r>
      <w:r w:rsidR="00580D99" w:rsidRPr="000C483A">
        <w:rPr>
          <w:rFonts w:asciiTheme="minorHAnsi" w:hAnsiTheme="minorHAnsi"/>
          <w:bCs/>
          <w:sz w:val="22"/>
          <w:szCs w:val="22"/>
        </w:rPr>
        <w:t>speciale n.</w:t>
      </w:r>
      <w:r w:rsidRPr="000C483A">
        <w:rPr>
          <w:rFonts w:asciiTheme="minorHAnsi" w:hAnsiTheme="minorHAnsi"/>
          <w:bCs/>
          <w:sz w:val="22"/>
          <w:szCs w:val="22"/>
        </w:rPr>
        <w:t xml:space="preserve"> </w:t>
      </w:r>
      <w:r w:rsidR="00580D99" w:rsidRPr="000C483A">
        <w:rPr>
          <w:rFonts w:asciiTheme="minorHAnsi" w:hAnsiTheme="minorHAnsi"/>
          <w:bCs/>
          <w:sz w:val="22"/>
          <w:szCs w:val="22"/>
        </w:rPr>
        <w:t>rep. _</w:t>
      </w:r>
      <w:r w:rsidR="00892791">
        <w:rPr>
          <w:rFonts w:asciiTheme="minorHAnsi" w:hAnsiTheme="minorHAnsi"/>
          <w:bCs/>
          <w:sz w:val="22"/>
          <w:szCs w:val="22"/>
        </w:rPr>
        <w:t>___________ del ______________</w:t>
      </w:r>
    </w:p>
    <w:p w:rsidR="005A24E5" w:rsidRPr="000C483A" w:rsidRDefault="005A24E5" w:rsidP="00D55BC9">
      <w:pPr>
        <w:widowControl w:val="0"/>
        <w:autoSpaceDE w:val="0"/>
        <w:spacing w:line="360" w:lineRule="auto"/>
        <w:ind w:left="426"/>
        <w:rPr>
          <w:rFonts w:asciiTheme="minorHAnsi" w:hAnsiTheme="minorHAnsi"/>
          <w:sz w:val="22"/>
          <w:szCs w:val="22"/>
        </w:rPr>
      </w:pPr>
      <w:r w:rsidRPr="000C483A">
        <w:rPr>
          <w:rFonts w:asciiTheme="minorHAnsi" w:hAnsiTheme="minorHAnsi"/>
          <w:bCs/>
          <w:sz w:val="22"/>
          <w:szCs w:val="22"/>
        </w:rPr>
        <w:t>della (denominazione per esteso) __________________</w:t>
      </w:r>
      <w:r w:rsidR="00892791">
        <w:rPr>
          <w:rFonts w:asciiTheme="minorHAnsi" w:hAnsiTheme="minorHAnsi"/>
          <w:bCs/>
          <w:sz w:val="22"/>
          <w:szCs w:val="22"/>
        </w:rPr>
        <w:t>______________________________</w:t>
      </w:r>
    </w:p>
    <w:p w:rsidR="005A24E5" w:rsidRPr="000C483A" w:rsidRDefault="005A24E5" w:rsidP="00D55BC9">
      <w:pPr>
        <w:widowControl w:val="0"/>
        <w:autoSpaceDE w:val="0"/>
        <w:spacing w:line="360" w:lineRule="auto"/>
        <w:ind w:left="426"/>
        <w:rPr>
          <w:rFonts w:asciiTheme="minorHAnsi" w:hAnsiTheme="minorHAnsi"/>
          <w:sz w:val="22"/>
          <w:szCs w:val="22"/>
        </w:rPr>
      </w:pPr>
      <w:r w:rsidRPr="000C483A">
        <w:rPr>
          <w:rFonts w:asciiTheme="minorHAnsi" w:hAnsiTheme="minorHAnsi"/>
          <w:bCs/>
          <w:sz w:val="22"/>
          <w:szCs w:val="22"/>
        </w:rPr>
        <w:t>con sede in _____</w:t>
      </w:r>
      <w:r w:rsidR="005F15BA" w:rsidRPr="000C483A">
        <w:rPr>
          <w:rFonts w:asciiTheme="minorHAnsi" w:hAnsiTheme="minorHAnsi"/>
          <w:bCs/>
          <w:sz w:val="22"/>
          <w:szCs w:val="22"/>
        </w:rPr>
        <w:t>____________ Prov. ____________</w:t>
      </w:r>
      <w:r w:rsidRPr="000C483A">
        <w:rPr>
          <w:rFonts w:asciiTheme="minorHAnsi" w:hAnsiTheme="minorHAnsi"/>
          <w:bCs/>
          <w:sz w:val="22"/>
          <w:szCs w:val="22"/>
        </w:rPr>
        <w:t xml:space="preserve"> Via ____________________________</w:t>
      </w:r>
    </w:p>
    <w:p w:rsidR="005A24E5" w:rsidRPr="000C483A" w:rsidRDefault="005A24E5" w:rsidP="00D55BC9">
      <w:pPr>
        <w:widowControl w:val="0"/>
        <w:autoSpaceDE w:val="0"/>
        <w:spacing w:line="360" w:lineRule="auto"/>
        <w:ind w:left="426"/>
        <w:rPr>
          <w:rFonts w:asciiTheme="minorHAnsi" w:hAnsiTheme="minorHAnsi"/>
          <w:sz w:val="22"/>
          <w:szCs w:val="22"/>
        </w:rPr>
      </w:pPr>
      <w:r w:rsidRPr="000C483A">
        <w:rPr>
          <w:rFonts w:asciiTheme="minorHAnsi" w:hAnsiTheme="minorHAnsi"/>
          <w:bCs/>
          <w:sz w:val="22"/>
          <w:szCs w:val="22"/>
        </w:rPr>
        <w:t xml:space="preserve">C.F. </w:t>
      </w:r>
      <w:r w:rsidR="005F15BA" w:rsidRPr="000C483A">
        <w:rPr>
          <w:rFonts w:asciiTheme="minorHAnsi" w:hAnsiTheme="minorHAnsi"/>
          <w:bCs/>
          <w:sz w:val="22"/>
          <w:szCs w:val="22"/>
        </w:rPr>
        <w:t>_______________________________</w:t>
      </w:r>
      <w:r w:rsidRPr="000C483A">
        <w:rPr>
          <w:rFonts w:asciiTheme="minorHAnsi" w:hAnsiTheme="minorHAnsi"/>
          <w:bCs/>
          <w:sz w:val="22"/>
          <w:szCs w:val="22"/>
        </w:rPr>
        <w:t>_P. IVA _____________________________</w:t>
      </w:r>
      <w:r w:rsidR="00892791">
        <w:rPr>
          <w:rFonts w:asciiTheme="minorHAnsi" w:hAnsiTheme="minorHAnsi"/>
          <w:bCs/>
          <w:sz w:val="22"/>
          <w:szCs w:val="22"/>
        </w:rPr>
        <w:t>__</w:t>
      </w:r>
      <w:r w:rsidRPr="000C483A">
        <w:rPr>
          <w:rFonts w:asciiTheme="minorHAnsi" w:hAnsiTheme="minorHAnsi"/>
          <w:bCs/>
          <w:sz w:val="22"/>
          <w:szCs w:val="22"/>
        </w:rPr>
        <w:t>____</w:t>
      </w:r>
    </w:p>
    <w:p w:rsidR="005A24E5" w:rsidRPr="000C483A" w:rsidRDefault="005A24E5" w:rsidP="00D55BC9">
      <w:pPr>
        <w:widowControl w:val="0"/>
        <w:autoSpaceDE w:val="0"/>
        <w:spacing w:line="360" w:lineRule="auto"/>
        <w:ind w:left="426"/>
        <w:rPr>
          <w:rFonts w:asciiTheme="minorHAnsi" w:hAnsiTheme="minorHAnsi"/>
          <w:sz w:val="22"/>
          <w:szCs w:val="22"/>
        </w:rPr>
      </w:pPr>
      <w:r w:rsidRPr="000C483A">
        <w:rPr>
          <w:rFonts w:asciiTheme="minorHAnsi" w:hAnsiTheme="minorHAnsi"/>
          <w:bCs/>
          <w:sz w:val="22"/>
          <w:szCs w:val="22"/>
        </w:rPr>
        <w:t>Tel _____________________</w:t>
      </w:r>
      <w:r w:rsidR="005F15BA" w:rsidRPr="000C483A">
        <w:rPr>
          <w:rFonts w:asciiTheme="minorHAnsi" w:hAnsiTheme="minorHAnsi"/>
          <w:bCs/>
          <w:sz w:val="22"/>
          <w:szCs w:val="22"/>
        </w:rPr>
        <w:t>__________</w:t>
      </w:r>
      <w:r w:rsidRPr="000C483A">
        <w:rPr>
          <w:rFonts w:asciiTheme="minorHAnsi" w:hAnsiTheme="minorHAnsi"/>
          <w:bCs/>
          <w:sz w:val="22"/>
          <w:szCs w:val="22"/>
        </w:rPr>
        <w:t>___ e-mail _____________________________</w:t>
      </w:r>
      <w:r w:rsidR="00892791">
        <w:rPr>
          <w:rFonts w:asciiTheme="minorHAnsi" w:hAnsiTheme="minorHAnsi"/>
          <w:bCs/>
          <w:sz w:val="22"/>
          <w:szCs w:val="22"/>
        </w:rPr>
        <w:t>_</w:t>
      </w:r>
      <w:r w:rsidRPr="000C483A">
        <w:rPr>
          <w:rFonts w:asciiTheme="minorHAnsi" w:hAnsiTheme="minorHAnsi"/>
          <w:bCs/>
          <w:sz w:val="22"/>
          <w:szCs w:val="22"/>
        </w:rPr>
        <w:t>___</w:t>
      </w:r>
    </w:p>
    <w:p w:rsidR="005A24E5" w:rsidRPr="000C483A" w:rsidRDefault="005A24E5" w:rsidP="00D55BC9">
      <w:pPr>
        <w:widowControl w:val="0"/>
        <w:numPr>
          <w:ilvl w:val="0"/>
          <w:numId w:val="2"/>
        </w:numPr>
        <w:tabs>
          <w:tab w:val="left" w:pos="285"/>
        </w:tabs>
        <w:overflowPunct w:val="0"/>
        <w:autoSpaceDE w:val="0"/>
        <w:spacing w:line="360" w:lineRule="auto"/>
        <w:ind w:left="284" w:hanging="284"/>
        <w:jc w:val="both"/>
        <w:rPr>
          <w:rFonts w:asciiTheme="minorHAnsi" w:hAnsiTheme="minorHAnsi"/>
          <w:bCs/>
          <w:sz w:val="22"/>
          <w:szCs w:val="22"/>
        </w:rPr>
      </w:pPr>
      <w:r w:rsidRPr="000C483A">
        <w:rPr>
          <w:rFonts w:asciiTheme="minorHAnsi" w:hAnsiTheme="minorHAnsi"/>
          <w:bCs/>
          <w:sz w:val="22"/>
          <w:szCs w:val="22"/>
        </w:rPr>
        <w:t>ai s</w:t>
      </w:r>
      <w:r w:rsidR="008F1F57" w:rsidRPr="000C483A">
        <w:rPr>
          <w:rFonts w:asciiTheme="minorHAnsi" w:hAnsiTheme="minorHAnsi"/>
          <w:bCs/>
          <w:sz w:val="22"/>
          <w:szCs w:val="22"/>
        </w:rPr>
        <w:t>ensi e per gli effetti dell’articolo</w:t>
      </w:r>
      <w:r w:rsidRPr="000C483A">
        <w:rPr>
          <w:rFonts w:asciiTheme="minorHAnsi" w:hAnsiTheme="minorHAnsi"/>
          <w:bCs/>
          <w:sz w:val="22"/>
          <w:szCs w:val="22"/>
        </w:rPr>
        <w:t xml:space="preserve"> 76 del D.P.R. </w:t>
      </w:r>
      <w:r w:rsidR="008F1F57" w:rsidRPr="000C483A">
        <w:rPr>
          <w:rFonts w:asciiTheme="minorHAnsi" w:hAnsiTheme="minorHAnsi"/>
          <w:bCs/>
          <w:sz w:val="22"/>
          <w:szCs w:val="22"/>
        </w:rPr>
        <w:t>n.</w:t>
      </w:r>
      <w:r w:rsidRPr="000C483A">
        <w:rPr>
          <w:rFonts w:asciiTheme="minorHAnsi" w:hAnsiTheme="minorHAnsi"/>
          <w:bCs/>
          <w:sz w:val="22"/>
          <w:szCs w:val="22"/>
        </w:rPr>
        <w:t xml:space="preserve">445/2000, consapevole della responsabilità e delle conseguenze civili e penali previste in caso di dichiarazioni mendaci e/o formazione od uso di atti falsi, e consapevole, altresì, che qualora emerga la non veridicità del contenuto della presente dichiarazione, decadrà dai benefici per i quali la stessa è rilasciata; </w:t>
      </w:r>
    </w:p>
    <w:p w:rsidR="005A24E5" w:rsidRPr="000C483A" w:rsidRDefault="005A24E5" w:rsidP="00D55BC9">
      <w:pPr>
        <w:widowControl w:val="0"/>
        <w:numPr>
          <w:ilvl w:val="0"/>
          <w:numId w:val="2"/>
        </w:numPr>
        <w:tabs>
          <w:tab w:val="left" w:pos="285"/>
        </w:tabs>
        <w:overflowPunct w:val="0"/>
        <w:autoSpaceDE w:val="0"/>
        <w:spacing w:line="360" w:lineRule="auto"/>
        <w:ind w:left="284" w:hanging="284"/>
        <w:jc w:val="both"/>
        <w:rPr>
          <w:rFonts w:asciiTheme="minorHAnsi" w:hAnsiTheme="minorHAnsi"/>
          <w:sz w:val="22"/>
          <w:szCs w:val="22"/>
        </w:rPr>
      </w:pPr>
      <w:r w:rsidRPr="000C483A">
        <w:rPr>
          <w:rFonts w:asciiTheme="minorHAnsi" w:hAnsiTheme="minorHAnsi"/>
          <w:bCs/>
          <w:sz w:val="22"/>
          <w:szCs w:val="22"/>
        </w:rPr>
        <w:t xml:space="preserve">ai fini della partecipazione alla procedura di alienazione </w:t>
      </w:r>
      <w:r w:rsidR="003872F4" w:rsidRPr="000C483A">
        <w:rPr>
          <w:rFonts w:asciiTheme="minorHAnsi" w:hAnsiTheme="minorHAnsi"/>
          <w:bCs/>
          <w:sz w:val="22"/>
          <w:szCs w:val="22"/>
        </w:rPr>
        <w:t>in oggetto</w:t>
      </w:r>
      <w:r w:rsidRPr="000C483A">
        <w:rPr>
          <w:rFonts w:asciiTheme="minorHAnsi" w:hAnsiTheme="minorHAnsi"/>
          <w:bCs/>
          <w:sz w:val="22"/>
          <w:szCs w:val="22"/>
        </w:rPr>
        <w:t>,</w:t>
      </w:r>
    </w:p>
    <w:p w:rsidR="005A24E5" w:rsidRPr="000C483A" w:rsidRDefault="005A24E5" w:rsidP="00D55BC9">
      <w:pPr>
        <w:widowControl w:val="0"/>
        <w:autoSpaceDE w:val="0"/>
        <w:spacing w:line="360" w:lineRule="auto"/>
        <w:jc w:val="center"/>
        <w:rPr>
          <w:rFonts w:asciiTheme="minorHAnsi" w:hAnsiTheme="minorHAnsi"/>
          <w:sz w:val="22"/>
          <w:szCs w:val="22"/>
        </w:rPr>
      </w:pPr>
      <w:r w:rsidRPr="000C483A">
        <w:rPr>
          <w:rFonts w:asciiTheme="minorHAnsi" w:hAnsiTheme="minorHAnsi"/>
          <w:bCs/>
          <w:sz w:val="22"/>
          <w:szCs w:val="22"/>
        </w:rPr>
        <w:t>DICHIARA</w:t>
      </w:r>
      <w:r w:rsidR="00EC1D3A" w:rsidRPr="000C483A">
        <w:rPr>
          <w:rFonts w:asciiTheme="minorHAnsi" w:hAnsiTheme="minorHAnsi"/>
          <w:bCs/>
          <w:sz w:val="22"/>
          <w:szCs w:val="22"/>
        </w:rPr>
        <w:t>:</w:t>
      </w:r>
    </w:p>
    <w:p w:rsidR="005A24E5" w:rsidRPr="000C483A" w:rsidRDefault="005A24E5" w:rsidP="00D55BC9">
      <w:pPr>
        <w:widowControl w:val="0"/>
        <w:numPr>
          <w:ilvl w:val="0"/>
          <w:numId w:val="3"/>
        </w:numPr>
        <w:tabs>
          <w:tab w:val="left" w:pos="567"/>
        </w:tabs>
        <w:overflowPunct w:val="0"/>
        <w:autoSpaceDE w:val="0"/>
        <w:spacing w:line="360" w:lineRule="auto"/>
        <w:ind w:left="567" w:hanging="452"/>
        <w:jc w:val="both"/>
        <w:rPr>
          <w:rFonts w:asciiTheme="minorHAnsi" w:hAnsiTheme="minorHAnsi"/>
          <w:bCs/>
          <w:sz w:val="22"/>
          <w:szCs w:val="22"/>
        </w:rPr>
      </w:pPr>
      <w:r w:rsidRPr="000C483A">
        <w:rPr>
          <w:rFonts w:asciiTheme="minorHAnsi" w:hAnsiTheme="minorHAnsi"/>
          <w:bCs/>
          <w:i/>
          <w:sz w:val="22"/>
          <w:szCs w:val="22"/>
        </w:rPr>
        <w:t>(solo per Società/Ditta individuale/Associazione/Ente/Istituto)</w:t>
      </w:r>
      <w:r w:rsidRPr="000C483A">
        <w:rPr>
          <w:rFonts w:asciiTheme="minorHAnsi" w:hAnsiTheme="minorHAnsi"/>
          <w:bCs/>
          <w:sz w:val="22"/>
          <w:szCs w:val="22"/>
        </w:rPr>
        <w:t xml:space="preserve"> di essere iscritto al Registro Imprese della CCIAA di __________________________</w:t>
      </w:r>
      <w:r w:rsidR="007D5775" w:rsidRPr="000C483A">
        <w:rPr>
          <w:rFonts w:asciiTheme="minorHAnsi" w:hAnsiTheme="minorHAnsi"/>
          <w:bCs/>
          <w:sz w:val="22"/>
          <w:szCs w:val="22"/>
        </w:rPr>
        <w:t>__</w:t>
      </w:r>
      <w:r w:rsidRPr="000C483A">
        <w:rPr>
          <w:rFonts w:asciiTheme="minorHAnsi" w:hAnsiTheme="minorHAnsi"/>
          <w:bCs/>
          <w:sz w:val="22"/>
          <w:szCs w:val="22"/>
        </w:rPr>
        <w:t xml:space="preserve"> con il n</w:t>
      </w:r>
      <w:r w:rsidR="007D5775" w:rsidRPr="000C483A">
        <w:rPr>
          <w:rFonts w:asciiTheme="minorHAnsi" w:hAnsiTheme="minorHAnsi"/>
          <w:bCs/>
          <w:sz w:val="22"/>
          <w:szCs w:val="22"/>
        </w:rPr>
        <w:t>. __________________</w:t>
      </w:r>
      <w:r w:rsidRPr="000C483A">
        <w:rPr>
          <w:rFonts w:asciiTheme="minorHAnsi" w:hAnsiTheme="minorHAnsi"/>
          <w:bCs/>
          <w:sz w:val="22"/>
          <w:szCs w:val="22"/>
        </w:rPr>
        <w:t>;</w:t>
      </w:r>
    </w:p>
    <w:p w:rsidR="005A24E5" w:rsidRPr="000C483A" w:rsidRDefault="005A24E5" w:rsidP="00D55BC9">
      <w:pPr>
        <w:widowControl w:val="0"/>
        <w:numPr>
          <w:ilvl w:val="0"/>
          <w:numId w:val="3"/>
        </w:numPr>
        <w:tabs>
          <w:tab w:val="left" w:pos="567"/>
        </w:tabs>
        <w:overflowPunct w:val="0"/>
        <w:autoSpaceDE w:val="0"/>
        <w:spacing w:line="360" w:lineRule="auto"/>
        <w:ind w:left="567" w:hanging="454"/>
        <w:jc w:val="both"/>
        <w:rPr>
          <w:rFonts w:asciiTheme="minorHAnsi" w:hAnsiTheme="minorHAnsi"/>
          <w:bCs/>
          <w:sz w:val="22"/>
          <w:szCs w:val="22"/>
        </w:rPr>
      </w:pPr>
      <w:r w:rsidRPr="000C483A">
        <w:rPr>
          <w:rFonts w:asciiTheme="minorHAnsi" w:hAnsiTheme="minorHAnsi"/>
          <w:bCs/>
          <w:sz w:val="22"/>
          <w:szCs w:val="22"/>
        </w:rPr>
        <w:t xml:space="preserve">di non essere incorso in cause che comportano l’incapacità di contrarre con la Pubblica Amministrazione o Gestori di Pubblici Servizi, o di interdizione legale e/o giudiziale; </w:t>
      </w:r>
    </w:p>
    <w:p w:rsidR="005A24E5" w:rsidRPr="000C483A" w:rsidRDefault="005A24E5" w:rsidP="00D55BC9">
      <w:pPr>
        <w:widowControl w:val="0"/>
        <w:numPr>
          <w:ilvl w:val="0"/>
          <w:numId w:val="3"/>
        </w:numPr>
        <w:tabs>
          <w:tab w:val="left" w:pos="567"/>
        </w:tabs>
        <w:overflowPunct w:val="0"/>
        <w:autoSpaceDE w:val="0"/>
        <w:spacing w:line="360" w:lineRule="auto"/>
        <w:ind w:left="567" w:hanging="452"/>
        <w:jc w:val="both"/>
        <w:rPr>
          <w:rFonts w:asciiTheme="minorHAnsi" w:hAnsiTheme="minorHAnsi"/>
          <w:bCs/>
          <w:sz w:val="22"/>
          <w:szCs w:val="22"/>
        </w:rPr>
      </w:pPr>
      <w:r w:rsidRPr="000C483A">
        <w:rPr>
          <w:rFonts w:asciiTheme="minorHAnsi" w:hAnsiTheme="minorHAnsi"/>
          <w:bCs/>
          <w:sz w:val="22"/>
          <w:szCs w:val="22"/>
        </w:rPr>
        <w:t xml:space="preserve">di aver preso piena conoscenza e di accettare incondizionatamente tutte le clausole previste nel </w:t>
      </w:r>
      <w:r w:rsidR="00D02B36" w:rsidRPr="000C483A">
        <w:rPr>
          <w:rFonts w:asciiTheme="minorHAnsi" w:hAnsiTheme="minorHAnsi"/>
          <w:bCs/>
          <w:sz w:val="22"/>
          <w:szCs w:val="22"/>
        </w:rPr>
        <w:t>Band</w:t>
      </w:r>
      <w:r w:rsidRPr="000C483A">
        <w:rPr>
          <w:rFonts w:asciiTheme="minorHAnsi" w:hAnsiTheme="minorHAnsi"/>
          <w:bCs/>
          <w:sz w:val="22"/>
          <w:szCs w:val="22"/>
        </w:rPr>
        <w:t xml:space="preserve">o di alienazione, nessuna esclusa o eccettuata; </w:t>
      </w:r>
    </w:p>
    <w:p w:rsidR="00196403" w:rsidRDefault="00196403" w:rsidP="00D55BC9">
      <w:pPr>
        <w:widowControl w:val="0"/>
        <w:numPr>
          <w:ilvl w:val="0"/>
          <w:numId w:val="3"/>
        </w:numPr>
        <w:tabs>
          <w:tab w:val="left" w:pos="567"/>
        </w:tabs>
        <w:overflowPunct w:val="0"/>
        <w:autoSpaceDE w:val="0"/>
        <w:spacing w:line="360" w:lineRule="auto"/>
        <w:ind w:left="567" w:hanging="452"/>
        <w:jc w:val="both"/>
        <w:rPr>
          <w:rFonts w:asciiTheme="minorHAnsi" w:hAnsiTheme="minorHAnsi"/>
          <w:bCs/>
          <w:sz w:val="22"/>
          <w:szCs w:val="22"/>
        </w:rPr>
      </w:pPr>
      <w:r w:rsidRPr="00196403">
        <w:rPr>
          <w:rFonts w:asciiTheme="minorHAnsi" w:hAnsiTheme="minorHAnsi"/>
          <w:bCs/>
          <w:sz w:val="22"/>
          <w:szCs w:val="22"/>
        </w:rPr>
        <w:t xml:space="preserve">di </w:t>
      </w:r>
      <w:r w:rsidR="00D133E9">
        <w:rPr>
          <w:rFonts w:asciiTheme="minorHAnsi" w:hAnsiTheme="minorHAnsi"/>
          <w:bCs/>
          <w:sz w:val="22"/>
          <w:szCs w:val="22"/>
        </w:rPr>
        <w:t>aver preso visione diretta dei mezzi</w:t>
      </w:r>
      <w:r w:rsidRPr="00196403">
        <w:rPr>
          <w:rFonts w:asciiTheme="minorHAnsi" w:hAnsiTheme="minorHAnsi"/>
          <w:bCs/>
          <w:sz w:val="22"/>
          <w:szCs w:val="22"/>
        </w:rPr>
        <w:t>, inclusi tutti i loro componenti, e di averne verificato lo stato e le operazioni necessarie alla loro disinstallazione e</w:t>
      </w:r>
      <w:r w:rsidR="00AA54DA">
        <w:rPr>
          <w:rFonts w:asciiTheme="minorHAnsi" w:hAnsiTheme="minorHAnsi"/>
          <w:bCs/>
          <w:sz w:val="22"/>
          <w:szCs w:val="22"/>
        </w:rPr>
        <w:t>d</w:t>
      </w:r>
      <w:r w:rsidRPr="00196403">
        <w:rPr>
          <w:rFonts w:asciiTheme="minorHAnsi" w:hAnsiTheme="minorHAnsi"/>
          <w:bCs/>
          <w:sz w:val="22"/>
          <w:szCs w:val="22"/>
        </w:rPr>
        <w:t xml:space="preserve"> asporto,</w:t>
      </w:r>
      <w:r>
        <w:rPr>
          <w:rFonts w:asciiTheme="minorHAnsi" w:hAnsiTheme="minorHAnsi"/>
          <w:bCs/>
          <w:sz w:val="22"/>
          <w:szCs w:val="22"/>
        </w:rPr>
        <w:t xml:space="preserve"> </w:t>
      </w:r>
      <w:r w:rsidRPr="000C483A">
        <w:rPr>
          <w:rFonts w:asciiTheme="minorHAnsi" w:hAnsiTheme="minorHAnsi"/>
          <w:bCs/>
          <w:sz w:val="22"/>
          <w:szCs w:val="22"/>
        </w:rPr>
        <w:t xml:space="preserve">tramite sopralluogo diretto, ai sensi dell’Art.2 del Bando, eseguito in data ____________, </w:t>
      </w:r>
      <w:r w:rsidRPr="00196403">
        <w:rPr>
          <w:rFonts w:asciiTheme="minorHAnsi" w:hAnsiTheme="minorHAnsi"/>
          <w:bCs/>
          <w:sz w:val="22"/>
          <w:szCs w:val="22"/>
        </w:rPr>
        <w:t xml:space="preserve"> prendendo atto che le medesime sono poste in vendita nello stato di fatto e conservazione e diritto d’uso in cui si trovano alla data di pubblicazione del presente avviso, nonché di essere a conoscenza di tutte le condizioni generali e particolari che possono incidere sull’acquisto, esonerando Isontina Ambiente</w:t>
      </w:r>
      <w:r w:rsidR="000E27FA">
        <w:rPr>
          <w:rFonts w:asciiTheme="minorHAnsi" w:hAnsiTheme="minorHAnsi"/>
          <w:bCs/>
          <w:sz w:val="22"/>
          <w:szCs w:val="22"/>
        </w:rPr>
        <w:t xml:space="preserve"> Srl</w:t>
      </w:r>
      <w:r w:rsidRPr="00196403">
        <w:rPr>
          <w:rFonts w:asciiTheme="minorHAnsi" w:hAnsiTheme="minorHAnsi"/>
          <w:bCs/>
          <w:sz w:val="22"/>
          <w:szCs w:val="22"/>
        </w:rPr>
        <w:t xml:space="preserve"> da qualunque responsabilità per vizi apparenti e non apparenti, o comunque </w:t>
      </w:r>
      <w:r w:rsidRPr="00196403">
        <w:rPr>
          <w:rFonts w:asciiTheme="minorHAnsi" w:hAnsiTheme="minorHAnsi"/>
          <w:bCs/>
          <w:sz w:val="22"/>
          <w:szCs w:val="22"/>
        </w:rPr>
        <w:lastRenderedPageBreak/>
        <w:t>emersi successivamente a tale data.</w:t>
      </w:r>
    </w:p>
    <w:p w:rsidR="005A24E5" w:rsidRPr="000C483A" w:rsidRDefault="00EC1D3A" w:rsidP="00D55BC9">
      <w:pPr>
        <w:widowControl w:val="0"/>
        <w:overflowPunct w:val="0"/>
        <w:autoSpaceDE w:val="0"/>
        <w:spacing w:line="360" w:lineRule="auto"/>
        <w:jc w:val="both"/>
        <w:rPr>
          <w:rFonts w:asciiTheme="minorHAnsi" w:hAnsiTheme="minorHAnsi"/>
          <w:bCs/>
          <w:sz w:val="22"/>
          <w:szCs w:val="22"/>
        </w:rPr>
      </w:pPr>
      <w:r w:rsidRPr="000C483A">
        <w:rPr>
          <w:rFonts w:asciiTheme="minorHAnsi" w:hAnsiTheme="minorHAnsi"/>
          <w:bCs/>
          <w:sz w:val="22"/>
          <w:szCs w:val="22"/>
        </w:rPr>
        <w:t>Tutto ciò premesso,</w:t>
      </w:r>
    </w:p>
    <w:p w:rsidR="005A24E5" w:rsidRPr="000C483A" w:rsidRDefault="00D133E9" w:rsidP="00D55BC9">
      <w:pPr>
        <w:widowControl w:val="0"/>
        <w:overflowPunct w:val="0"/>
        <w:autoSpaceDE w:val="0"/>
        <w:spacing w:line="360" w:lineRule="auto"/>
        <w:ind w:left="113" w:firstLine="142"/>
        <w:jc w:val="center"/>
        <w:rPr>
          <w:rFonts w:asciiTheme="minorHAnsi" w:hAnsiTheme="minorHAnsi"/>
          <w:bCs/>
          <w:sz w:val="22"/>
          <w:szCs w:val="22"/>
        </w:rPr>
      </w:pPr>
      <w:r>
        <w:rPr>
          <w:rFonts w:asciiTheme="minorHAnsi" w:hAnsiTheme="minorHAnsi"/>
          <w:bCs/>
          <w:sz w:val="22"/>
          <w:szCs w:val="22"/>
        </w:rPr>
        <w:t>CHIEDE</w:t>
      </w:r>
    </w:p>
    <w:p w:rsidR="005A24E5" w:rsidRDefault="00D133E9" w:rsidP="00D55BC9">
      <w:pPr>
        <w:widowControl w:val="0"/>
        <w:overflowPunct w:val="0"/>
        <w:autoSpaceDE w:val="0"/>
        <w:spacing w:line="360" w:lineRule="auto"/>
        <w:jc w:val="both"/>
        <w:rPr>
          <w:rFonts w:asciiTheme="minorHAnsi" w:hAnsiTheme="minorHAnsi"/>
          <w:bCs/>
          <w:sz w:val="22"/>
          <w:szCs w:val="22"/>
        </w:rPr>
      </w:pPr>
      <w:r>
        <w:rPr>
          <w:rFonts w:asciiTheme="minorHAnsi" w:hAnsiTheme="minorHAnsi"/>
          <w:bCs/>
          <w:sz w:val="22"/>
          <w:szCs w:val="22"/>
        </w:rPr>
        <w:t>di partecipare all’asta pubblica relativa alla vendita di mezzi aziendali dismessi da Isontina Ambiente Srl per il/i seguente lotto/i</w:t>
      </w:r>
      <w:r w:rsidR="005A24E5" w:rsidRPr="000C483A">
        <w:rPr>
          <w:rFonts w:asciiTheme="minorHAnsi" w:hAnsiTheme="minorHAnsi"/>
          <w:bCs/>
          <w:sz w:val="22"/>
          <w:szCs w:val="22"/>
        </w:rPr>
        <w:t>:</w:t>
      </w:r>
    </w:p>
    <w:tbl>
      <w:tblPr>
        <w:tblStyle w:val="Grigliatabella"/>
        <w:tblW w:w="0" w:type="auto"/>
        <w:tblLook w:val="04A0" w:firstRow="1" w:lastRow="0" w:firstColumn="1" w:lastColumn="0" w:noHBand="0" w:noVBand="1"/>
      </w:tblPr>
      <w:tblGrid>
        <w:gridCol w:w="1433"/>
        <w:gridCol w:w="1442"/>
        <w:gridCol w:w="1500"/>
        <w:gridCol w:w="1481"/>
        <w:gridCol w:w="1404"/>
        <w:gridCol w:w="1524"/>
      </w:tblGrid>
      <w:tr w:rsidR="00D133E9" w:rsidTr="00D133E9">
        <w:trPr>
          <w:trHeight w:val="267"/>
        </w:trPr>
        <w:tc>
          <w:tcPr>
            <w:tcW w:w="1488" w:type="dxa"/>
          </w:tcPr>
          <w:p w:rsidR="00D133E9" w:rsidRPr="00D133E9" w:rsidRDefault="00D133E9" w:rsidP="00D133E9">
            <w:pPr>
              <w:widowControl w:val="0"/>
              <w:overflowPunct w:val="0"/>
              <w:autoSpaceDE w:val="0"/>
              <w:spacing w:line="360" w:lineRule="auto"/>
              <w:jc w:val="center"/>
              <w:rPr>
                <w:rFonts w:asciiTheme="minorHAnsi" w:hAnsiTheme="minorHAnsi"/>
                <w:bCs/>
                <w:i/>
                <w:sz w:val="22"/>
                <w:szCs w:val="22"/>
              </w:rPr>
            </w:pPr>
            <w:r w:rsidRPr="00D133E9">
              <w:rPr>
                <w:rFonts w:asciiTheme="minorHAnsi" w:hAnsiTheme="minorHAnsi"/>
                <w:bCs/>
                <w:i/>
                <w:sz w:val="16"/>
                <w:szCs w:val="22"/>
              </w:rPr>
              <w:t>barrare il/i lotto/i di interesse</w:t>
            </w:r>
          </w:p>
        </w:tc>
        <w:tc>
          <w:tcPr>
            <w:tcW w:w="1496" w:type="dxa"/>
          </w:tcPr>
          <w:p w:rsidR="00D133E9" w:rsidRPr="00D133E9" w:rsidRDefault="00D133E9" w:rsidP="00D133E9">
            <w:pPr>
              <w:widowControl w:val="0"/>
              <w:overflowPunct w:val="0"/>
              <w:autoSpaceDE w:val="0"/>
              <w:spacing w:line="360" w:lineRule="auto"/>
              <w:jc w:val="center"/>
              <w:rPr>
                <w:rFonts w:asciiTheme="minorHAnsi" w:hAnsiTheme="minorHAnsi"/>
                <w:b/>
                <w:bCs/>
                <w:sz w:val="22"/>
                <w:szCs w:val="22"/>
              </w:rPr>
            </w:pPr>
            <w:r w:rsidRPr="00D133E9">
              <w:rPr>
                <w:rFonts w:asciiTheme="minorHAnsi" w:hAnsiTheme="minorHAnsi"/>
                <w:b/>
                <w:bCs/>
                <w:sz w:val="22"/>
                <w:szCs w:val="22"/>
              </w:rPr>
              <w:t>LOTTO</w:t>
            </w:r>
          </w:p>
        </w:tc>
        <w:tc>
          <w:tcPr>
            <w:tcW w:w="1505" w:type="dxa"/>
          </w:tcPr>
          <w:p w:rsidR="00D133E9" w:rsidRPr="00D133E9" w:rsidRDefault="00D133E9" w:rsidP="00D133E9">
            <w:pPr>
              <w:widowControl w:val="0"/>
              <w:overflowPunct w:val="0"/>
              <w:autoSpaceDE w:val="0"/>
              <w:spacing w:line="360" w:lineRule="auto"/>
              <w:jc w:val="center"/>
              <w:rPr>
                <w:rFonts w:asciiTheme="minorHAnsi" w:hAnsiTheme="minorHAnsi"/>
                <w:b/>
                <w:bCs/>
                <w:sz w:val="22"/>
                <w:szCs w:val="22"/>
              </w:rPr>
            </w:pPr>
            <w:r>
              <w:rPr>
                <w:rFonts w:asciiTheme="minorHAnsi" w:hAnsiTheme="minorHAnsi"/>
                <w:b/>
                <w:bCs/>
                <w:sz w:val="22"/>
                <w:szCs w:val="22"/>
              </w:rPr>
              <w:t>N.AZIENDALE</w:t>
            </w:r>
          </w:p>
        </w:tc>
        <w:tc>
          <w:tcPr>
            <w:tcW w:w="1521" w:type="dxa"/>
          </w:tcPr>
          <w:p w:rsidR="00D133E9" w:rsidRPr="00D133E9" w:rsidRDefault="00D133E9" w:rsidP="00D133E9">
            <w:pPr>
              <w:widowControl w:val="0"/>
              <w:overflowPunct w:val="0"/>
              <w:autoSpaceDE w:val="0"/>
              <w:spacing w:line="360" w:lineRule="auto"/>
              <w:jc w:val="center"/>
              <w:rPr>
                <w:rFonts w:asciiTheme="minorHAnsi" w:hAnsiTheme="minorHAnsi"/>
                <w:b/>
                <w:bCs/>
                <w:sz w:val="22"/>
                <w:szCs w:val="22"/>
              </w:rPr>
            </w:pPr>
            <w:r w:rsidRPr="00D133E9">
              <w:rPr>
                <w:rFonts w:asciiTheme="minorHAnsi" w:hAnsiTheme="minorHAnsi"/>
                <w:b/>
                <w:bCs/>
                <w:sz w:val="22"/>
                <w:szCs w:val="22"/>
              </w:rPr>
              <w:t>TARGA</w:t>
            </w:r>
          </w:p>
        </w:tc>
        <w:tc>
          <w:tcPr>
            <w:tcW w:w="1447" w:type="dxa"/>
          </w:tcPr>
          <w:p w:rsidR="00D133E9" w:rsidRPr="00D133E9" w:rsidRDefault="00D133E9" w:rsidP="00D133E9">
            <w:pPr>
              <w:widowControl w:val="0"/>
              <w:overflowPunct w:val="0"/>
              <w:autoSpaceDE w:val="0"/>
              <w:spacing w:line="360" w:lineRule="auto"/>
              <w:jc w:val="center"/>
              <w:rPr>
                <w:rFonts w:asciiTheme="minorHAnsi" w:hAnsiTheme="minorHAnsi"/>
                <w:b/>
                <w:bCs/>
                <w:sz w:val="22"/>
                <w:szCs w:val="22"/>
              </w:rPr>
            </w:pPr>
            <w:r w:rsidRPr="00D133E9">
              <w:rPr>
                <w:rFonts w:asciiTheme="minorHAnsi" w:hAnsiTheme="minorHAnsi"/>
                <w:b/>
                <w:bCs/>
                <w:sz w:val="22"/>
                <w:szCs w:val="22"/>
              </w:rPr>
              <w:t>MARCA</w:t>
            </w:r>
          </w:p>
        </w:tc>
        <w:tc>
          <w:tcPr>
            <w:tcW w:w="1327" w:type="dxa"/>
          </w:tcPr>
          <w:p w:rsidR="00D133E9" w:rsidRPr="00D133E9" w:rsidRDefault="00D133E9" w:rsidP="00D133E9">
            <w:pPr>
              <w:widowControl w:val="0"/>
              <w:overflowPunct w:val="0"/>
              <w:autoSpaceDE w:val="0"/>
              <w:spacing w:line="360" w:lineRule="auto"/>
              <w:jc w:val="center"/>
              <w:rPr>
                <w:rFonts w:asciiTheme="minorHAnsi" w:hAnsiTheme="minorHAnsi"/>
                <w:b/>
                <w:bCs/>
                <w:sz w:val="22"/>
                <w:szCs w:val="22"/>
              </w:rPr>
            </w:pPr>
            <w:r w:rsidRPr="00D133E9">
              <w:rPr>
                <w:rFonts w:asciiTheme="minorHAnsi" w:hAnsiTheme="minorHAnsi"/>
                <w:b/>
                <w:bCs/>
                <w:sz w:val="22"/>
                <w:szCs w:val="22"/>
              </w:rPr>
              <w:t>TIPO</w:t>
            </w:r>
          </w:p>
        </w:tc>
      </w:tr>
      <w:tr w:rsidR="00D133E9" w:rsidTr="00D133E9">
        <w:tc>
          <w:tcPr>
            <w:tcW w:w="1488" w:type="dxa"/>
          </w:tcPr>
          <w:p w:rsidR="00D133E9" w:rsidRDefault="00D133E9" w:rsidP="00D133E9">
            <w:pPr>
              <w:widowControl w:val="0"/>
              <w:overflowPunct w:val="0"/>
              <w:autoSpaceDE w:val="0"/>
              <w:spacing w:line="360" w:lineRule="auto"/>
              <w:jc w:val="both"/>
              <w:rPr>
                <w:rFonts w:asciiTheme="minorHAnsi" w:hAnsiTheme="minorHAnsi"/>
                <w:bCs/>
                <w:sz w:val="22"/>
                <w:szCs w:val="22"/>
              </w:rPr>
            </w:pPr>
          </w:p>
        </w:tc>
        <w:tc>
          <w:tcPr>
            <w:tcW w:w="1496" w:type="dxa"/>
          </w:tcPr>
          <w:p w:rsidR="00D133E9" w:rsidRPr="00D133E9" w:rsidRDefault="00D133E9" w:rsidP="00D133E9">
            <w:pPr>
              <w:widowControl w:val="0"/>
              <w:overflowPunct w:val="0"/>
              <w:autoSpaceDE w:val="0"/>
              <w:spacing w:line="360" w:lineRule="auto"/>
              <w:jc w:val="center"/>
              <w:rPr>
                <w:rFonts w:asciiTheme="minorHAnsi" w:hAnsiTheme="minorHAnsi"/>
                <w:b/>
                <w:bCs/>
                <w:sz w:val="22"/>
                <w:szCs w:val="22"/>
              </w:rPr>
            </w:pPr>
            <w:r w:rsidRPr="00D133E9">
              <w:rPr>
                <w:rFonts w:asciiTheme="minorHAnsi" w:hAnsiTheme="minorHAnsi"/>
                <w:b/>
                <w:bCs/>
                <w:sz w:val="22"/>
                <w:szCs w:val="22"/>
              </w:rPr>
              <w:t>1</w:t>
            </w:r>
          </w:p>
        </w:tc>
        <w:tc>
          <w:tcPr>
            <w:tcW w:w="1505" w:type="dxa"/>
          </w:tcPr>
          <w:p w:rsidR="00D133E9" w:rsidRDefault="00D133E9" w:rsidP="00D133E9">
            <w:pPr>
              <w:pStyle w:val="Corpotesto"/>
              <w:ind w:right="-1"/>
              <w:jc w:val="center"/>
              <w:rPr>
                <w:rFonts w:asciiTheme="minorHAnsi" w:hAnsiTheme="minorHAnsi"/>
                <w:sz w:val="22"/>
                <w:szCs w:val="22"/>
              </w:rPr>
            </w:pPr>
            <w:r>
              <w:rPr>
                <w:rFonts w:asciiTheme="minorHAnsi" w:hAnsiTheme="minorHAnsi"/>
                <w:sz w:val="22"/>
                <w:szCs w:val="22"/>
              </w:rPr>
              <w:t>144</w:t>
            </w:r>
          </w:p>
        </w:tc>
        <w:tc>
          <w:tcPr>
            <w:tcW w:w="1521" w:type="dxa"/>
          </w:tcPr>
          <w:p w:rsidR="00D133E9" w:rsidRDefault="00D133E9" w:rsidP="00D133E9">
            <w:pPr>
              <w:pStyle w:val="Corpotesto"/>
              <w:ind w:right="-1"/>
              <w:jc w:val="center"/>
              <w:rPr>
                <w:rFonts w:asciiTheme="minorHAnsi" w:hAnsiTheme="minorHAnsi"/>
                <w:sz w:val="22"/>
                <w:szCs w:val="22"/>
              </w:rPr>
            </w:pPr>
            <w:r>
              <w:rPr>
                <w:rFonts w:asciiTheme="minorHAnsi" w:hAnsiTheme="minorHAnsi"/>
                <w:sz w:val="22"/>
                <w:szCs w:val="22"/>
              </w:rPr>
              <w:t>BZ006EX</w:t>
            </w:r>
          </w:p>
        </w:tc>
        <w:tc>
          <w:tcPr>
            <w:tcW w:w="1447" w:type="dxa"/>
          </w:tcPr>
          <w:p w:rsidR="00D133E9" w:rsidRDefault="00D133E9" w:rsidP="00D133E9">
            <w:pPr>
              <w:pStyle w:val="Corpotesto"/>
              <w:ind w:right="-1"/>
              <w:jc w:val="center"/>
              <w:rPr>
                <w:rFonts w:asciiTheme="minorHAnsi" w:hAnsiTheme="minorHAnsi"/>
                <w:sz w:val="22"/>
                <w:szCs w:val="22"/>
              </w:rPr>
            </w:pPr>
            <w:r>
              <w:rPr>
                <w:rFonts w:asciiTheme="minorHAnsi" w:hAnsiTheme="minorHAnsi"/>
                <w:sz w:val="22"/>
                <w:szCs w:val="22"/>
              </w:rPr>
              <w:t>Iveco</w:t>
            </w:r>
          </w:p>
        </w:tc>
        <w:tc>
          <w:tcPr>
            <w:tcW w:w="1327" w:type="dxa"/>
          </w:tcPr>
          <w:p w:rsidR="00D133E9" w:rsidRPr="002A36F2" w:rsidRDefault="00C6014B" w:rsidP="00D133E9">
            <w:pPr>
              <w:pStyle w:val="Corpotesto"/>
              <w:ind w:right="-1"/>
              <w:jc w:val="center"/>
              <w:rPr>
                <w:rFonts w:asciiTheme="minorHAnsi" w:hAnsiTheme="minorHAnsi"/>
                <w:sz w:val="22"/>
                <w:szCs w:val="22"/>
              </w:rPr>
            </w:pPr>
            <w:r>
              <w:rPr>
                <w:rFonts w:asciiTheme="minorHAnsi" w:hAnsiTheme="minorHAnsi"/>
                <w:sz w:val="22"/>
                <w:szCs w:val="22"/>
              </w:rPr>
              <w:t>Telaio</w:t>
            </w:r>
          </w:p>
        </w:tc>
      </w:tr>
      <w:tr w:rsidR="00D133E9" w:rsidTr="00D133E9">
        <w:tc>
          <w:tcPr>
            <w:tcW w:w="1488" w:type="dxa"/>
          </w:tcPr>
          <w:p w:rsidR="00D133E9" w:rsidRDefault="00D133E9" w:rsidP="00D133E9">
            <w:pPr>
              <w:widowControl w:val="0"/>
              <w:overflowPunct w:val="0"/>
              <w:autoSpaceDE w:val="0"/>
              <w:spacing w:line="360" w:lineRule="auto"/>
              <w:jc w:val="both"/>
              <w:rPr>
                <w:rFonts w:asciiTheme="minorHAnsi" w:hAnsiTheme="minorHAnsi"/>
                <w:bCs/>
                <w:sz w:val="22"/>
                <w:szCs w:val="22"/>
              </w:rPr>
            </w:pPr>
          </w:p>
        </w:tc>
        <w:tc>
          <w:tcPr>
            <w:tcW w:w="1496" w:type="dxa"/>
          </w:tcPr>
          <w:p w:rsidR="00D133E9" w:rsidRPr="00D133E9" w:rsidRDefault="00D133E9" w:rsidP="00D133E9">
            <w:pPr>
              <w:widowControl w:val="0"/>
              <w:overflowPunct w:val="0"/>
              <w:autoSpaceDE w:val="0"/>
              <w:spacing w:line="360" w:lineRule="auto"/>
              <w:jc w:val="center"/>
              <w:rPr>
                <w:rFonts w:asciiTheme="minorHAnsi" w:hAnsiTheme="minorHAnsi"/>
                <w:b/>
                <w:bCs/>
                <w:sz w:val="22"/>
                <w:szCs w:val="22"/>
              </w:rPr>
            </w:pPr>
            <w:r w:rsidRPr="00D133E9">
              <w:rPr>
                <w:rFonts w:asciiTheme="minorHAnsi" w:hAnsiTheme="minorHAnsi"/>
                <w:b/>
                <w:bCs/>
                <w:sz w:val="22"/>
                <w:szCs w:val="22"/>
              </w:rPr>
              <w:t>2</w:t>
            </w:r>
          </w:p>
        </w:tc>
        <w:tc>
          <w:tcPr>
            <w:tcW w:w="1505" w:type="dxa"/>
          </w:tcPr>
          <w:p w:rsidR="00D133E9" w:rsidRDefault="00D133E9" w:rsidP="00D133E9">
            <w:pPr>
              <w:pStyle w:val="Corpotesto"/>
              <w:ind w:right="-1"/>
              <w:jc w:val="center"/>
              <w:rPr>
                <w:rFonts w:asciiTheme="minorHAnsi" w:hAnsiTheme="minorHAnsi"/>
                <w:sz w:val="22"/>
                <w:szCs w:val="22"/>
              </w:rPr>
            </w:pPr>
            <w:r>
              <w:rPr>
                <w:rFonts w:asciiTheme="minorHAnsi" w:hAnsiTheme="minorHAnsi"/>
                <w:sz w:val="22"/>
                <w:szCs w:val="22"/>
              </w:rPr>
              <w:t>97</w:t>
            </w:r>
          </w:p>
        </w:tc>
        <w:tc>
          <w:tcPr>
            <w:tcW w:w="1521" w:type="dxa"/>
          </w:tcPr>
          <w:p w:rsidR="00D133E9" w:rsidRDefault="00D133E9" w:rsidP="00D133E9">
            <w:pPr>
              <w:pStyle w:val="Corpotesto"/>
              <w:ind w:right="-1"/>
              <w:jc w:val="center"/>
              <w:rPr>
                <w:rFonts w:asciiTheme="minorHAnsi" w:hAnsiTheme="minorHAnsi"/>
                <w:sz w:val="22"/>
                <w:szCs w:val="22"/>
              </w:rPr>
            </w:pPr>
            <w:r>
              <w:rPr>
                <w:rFonts w:asciiTheme="minorHAnsi" w:hAnsiTheme="minorHAnsi"/>
                <w:sz w:val="22"/>
                <w:szCs w:val="22"/>
              </w:rPr>
              <w:t>DL178KE</w:t>
            </w:r>
          </w:p>
        </w:tc>
        <w:tc>
          <w:tcPr>
            <w:tcW w:w="1447" w:type="dxa"/>
          </w:tcPr>
          <w:p w:rsidR="00D133E9" w:rsidRDefault="00D133E9" w:rsidP="00D133E9">
            <w:pPr>
              <w:pStyle w:val="Corpotesto"/>
              <w:ind w:right="-1"/>
              <w:jc w:val="center"/>
              <w:rPr>
                <w:rFonts w:asciiTheme="minorHAnsi" w:hAnsiTheme="minorHAnsi"/>
                <w:sz w:val="22"/>
                <w:szCs w:val="22"/>
              </w:rPr>
            </w:pPr>
            <w:r>
              <w:rPr>
                <w:rFonts w:asciiTheme="minorHAnsi" w:hAnsiTheme="minorHAnsi"/>
                <w:sz w:val="22"/>
                <w:szCs w:val="22"/>
              </w:rPr>
              <w:t>Piaggio</w:t>
            </w:r>
          </w:p>
        </w:tc>
        <w:tc>
          <w:tcPr>
            <w:tcW w:w="1327" w:type="dxa"/>
          </w:tcPr>
          <w:p w:rsidR="00D133E9" w:rsidRPr="002A36F2" w:rsidRDefault="00D133E9" w:rsidP="00D133E9">
            <w:pPr>
              <w:pStyle w:val="Corpotesto"/>
              <w:ind w:right="-1"/>
              <w:jc w:val="center"/>
              <w:rPr>
                <w:rFonts w:asciiTheme="minorHAnsi" w:hAnsiTheme="minorHAnsi"/>
                <w:sz w:val="22"/>
                <w:szCs w:val="22"/>
              </w:rPr>
            </w:pPr>
            <w:r w:rsidRPr="002A36F2">
              <w:rPr>
                <w:rFonts w:asciiTheme="minorHAnsi" w:hAnsiTheme="minorHAnsi"/>
                <w:sz w:val="22"/>
                <w:szCs w:val="22"/>
              </w:rPr>
              <w:t>Porter</w:t>
            </w:r>
          </w:p>
        </w:tc>
      </w:tr>
      <w:tr w:rsidR="00D133E9" w:rsidTr="00D133E9">
        <w:trPr>
          <w:trHeight w:val="70"/>
        </w:trPr>
        <w:tc>
          <w:tcPr>
            <w:tcW w:w="1488" w:type="dxa"/>
          </w:tcPr>
          <w:p w:rsidR="00D133E9" w:rsidRDefault="00D133E9" w:rsidP="00D133E9">
            <w:pPr>
              <w:widowControl w:val="0"/>
              <w:overflowPunct w:val="0"/>
              <w:autoSpaceDE w:val="0"/>
              <w:spacing w:line="360" w:lineRule="auto"/>
              <w:jc w:val="both"/>
              <w:rPr>
                <w:rFonts w:asciiTheme="minorHAnsi" w:hAnsiTheme="minorHAnsi"/>
                <w:bCs/>
                <w:sz w:val="22"/>
                <w:szCs w:val="22"/>
              </w:rPr>
            </w:pPr>
          </w:p>
        </w:tc>
        <w:tc>
          <w:tcPr>
            <w:tcW w:w="1496" w:type="dxa"/>
          </w:tcPr>
          <w:p w:rsidR="00D133E9" w:rsidRPr="00D133E9" w:rsidRDefault="00D133E9" w:rsidP="00D133E9">
            <w:pPr>
              <w:widowControl w:val="0"/>
              <w:overflowPunct w:val="0"/>
              <w:autoSpaceDE w:val="0"/>
              <w:spacing w:line="360" w:lineRule="auto"/>
              <w:jc w:val="center"/>
              <w:rPr>
                <w:rFonts w:asciiTheme="minorHAnsi" w:hAnsiTheme="minorHAnsi"/>
                <w:b/>
                <w:bCs/>
                <w:sz w:val="22"/>
                <w:szCs w:val="22"/>
              </w:rPr>
            </w:pPr>
            <w:r w:rsidRPr="00D133E9">
              <w:rPr>
                <w:rFonts w:asciiTheme="minorHAnsi" w:hAnsiTheme="minorHAnsi"/>
                <w:b/>
                <w:bCs/>
                <w:sz w:val="22"/>
                <w:szCs w:val="22"/>
              </w:rPr>
              <w:t>3</w:t>
            </w:r>
          </w:p>
        </w:tc>
        <w:tc>
          <w:tcPr>
            <w:tcW w:w="1505" w:type="dxa"/>
          </w:tcPr>
          <w:p w:rsidR="00D133E9" w:rsidRDefault="00D133E9" w:rsidP="00D133E9">
            <w:pPr>
              <w:pStyle w:val="Corpotesto"/>
              <w:ind w:right="-1"/>
              <w:jc w:val="center"/>
              <w:rPr>
                <w:rFonts w:asciiTheme="minorHAnsi" w:hAnsiTheme="minorHAnsi"/>
                <w:sz w:val="22"/>
                <w:szCs w:val="22"/>
              </w:rPr>
            </w:pPr>
            <w:r>
              <w:rPr>
                <w:rFonts w:asciiTheme="minorHAnsi" w:hAnsiTheme="minorHAnsi"/>
                <w:sz w:val="22"/>
                <w:szCs w:val="22"/>
              </w:rPr>
              <w:t>120</w:t>
            </w:r>
          </w:p>
        </w:tc>
        <w:tc>
          <w:tcPr>
            <w:tcW w:w="1521" w:type="dxa"/>
          </w:tcPr>
          <w:p w:rsidR="00D133E9" w:rsidRDefault="00D133E9" w:rsidP="00D133E9">
            <w:pPr>
              <w:pStyle w:val="Corpotesto"/>
              <w:ind w:right="-1"/>
              <w:jc w:val="center"/>
              <w:rPr>
                <w:rFonts w:asciiTheme="minorHAnsi" w:hAnsiTheme="minorHAnsi"/>
                <w:sz w:val="22"/>
                <w:szCs w:val="22"/>
              </w:rPr>
            </w:pPr>
            <w:r>
              <w:rPr>
                <w:rFonts w:asciiTheme="minorHAnsi" w:hAnsiTheme="minorHAnsi"/>
                <w:sz w:val="22"/>
                <w:szCs w:val="22"/>
              </w:rPr>
              <w:t>BD10865</w:t>
            </w:r>
          </w:p>
        </w:tc>
        <w:tc>
          <w:tcPr>
            <w:tcW w:w="1447" w:type="dxa"/>
          </w:tcPr>
          <w:p w:rsidR="00D133E9" w:rsidRDefault="00D133E9" w:rsidP="00D133E9">
            <w:pPr>
              <w:pStyle w:val="Corpotesto"/>
              <w:ind w:right="-1"/>
              <w:jc w:val="center"/>
              <w:rPr>
                <w:rFonts w:asciiTheme="minorHAnsi" w:hAnsiTheme="minorHAnsi"/>
                <w:sz w:val="22"/>
                <w:szCs w:val="22"/>
              </w:rPr>
            </w:pPr>
            <w:r>
              <w:rPr>
                <w:rFonts w:asciiTheme="minorHAnsi" w:hAnsiTheme="minorHAnsi"/>
                <w:sz w:val="22"/>
                <w:szCs w:val="22"/>
              </w:rPr>
              <w:t>Piaggio</w:t>
            </w:r>
          </w:p>
        </w:tc>
        <w:tc>
          <w:tcPr>
            <w:tcW w:w="1327" w:type="dxa"/>
          </w:tcPr>
          <w:p w:rsidR="00D133E9" w:rsidRPr="002A36F2" w:rsidRDefault="00D133E9" w:rsidP="00D133E9">
            <w:pPr>
              <w:pStyle w:val="Corpotesto"/>
              <w:ind w:right="-1"/>
              <w:jc w:val="center"/>
              <w:rPr>
                <w:rFonts w:asciiTheme="minorHAnsi" w:hAnsiTheme="minorHAnsi"/>
                <w:sz w:val="22"/>
                <w:szCs w:val="22"/>
              </w:rPr>
            </w:pPr>
            <w:r w:rsidRPr="002A36F2">
              <w:rPr>
                <w:rFonts w:asciiTheme="minorHAnsi" w:hAnsiTheme="minorHAnsi"/>
                <w:sz w:val="22"/>
                <w:szCs w:val="22"/>
              </w:rPr>
              <w:t>Porter</w:t>
            </w:r>
          </w:p>
        </w:tc>
      </w:tr>
      <w:tr w:rsidR="00C6014B" w:rsidTr="00D133E9">
        <w:trPr>
          <w:trHeight w:val="70"/>
        </w:trPr>
        <w:tc>
          <w:tcPr>
            <w:tcW w:w="1488" w:type="dxa"/>
          </w:tcPr>
          <w:p w:rsidR="00C6014B" w:rsidRDefault="00C6014B" w:rsidP="00C6014B">
            <w:pPr>
              <w:widowControl w:val="0"/>
              <w:overflowPunct w:val="0"/>
              <w:autoSpaceDE w:val="0"/>
              <w:spacing w:line="360" w:lineRule="auto"/>
              <w:jc w:val="both"/>
              <w:rPr>
                <w:rFonts w:asciiTheme="minorHAnsi" w:hAnsiTheme="minorHAnsi"/>
                <w:bCs/>
                <w:sz w:val="22"/>
                <w:szCs w:val="22"/>
              </w:rPr>
            </w:pPr>
          </w:p>
        </w:tc>
        <w:tc>
          <w:tcPr>
            <w:tcW w:w="1496" w:type="dxa"/>
          </w:tcPr>
          <w:p w:rsidR="00C6014B" w:rsidRPr="00D133E9" w:rsidRDefault="00C6014B" w:rsidP="00C6014B">
            <w:pPr>
              <w:widowControl w:val="0"/>
              <w:overflowPunct w:val="0"/>
              <w:autoSpaceDE w:val="0"/>
              <w:spacing w:line="360" w:lineRule="auto"/>
              <w:jc w:val="center"/>
              <w:rPr>
                <w:rFonts w:asciiTheme="minorHAnsi" w:hAnsiTheme="minorHAnsi"/>
                <w:b/>
                <w:bCs/>
                <w:sz w:val="22"/>
                <w:szCs w:val="22"/>
              </w:rPr>
            </w:pPr>
            <w:r>
              <w:rPr>
                <w:rFonts w:asciiTheme="minorHAnsi" w:hAnsiTheme="minorHAnsi"/>
                <w:b/>
                <w:bCs/>
                <w:sz w:val="22"/>
                <w:szCs w:val="22"/>
              </w:rPr>
              <w:t>4</w:t>
            </w:r>
          </w:p>
        </w:tc>
        <w:tc>
          <w:tcPr>
            <w:tcW w:w="1505" w:type="dxa"/>
          </w:tcPr>
          <w:p w:rsidR="00C6014B" w:rsidRDefault="00C6014B" w:rsidP="00C6014B">
            <w:pPr>
              <w:pStyle w:val="Corpotesto"/>
              <w:ind w:right="-1"/>
              <w:jc w:val="center"/>
              <w:rPr>
                <w:rFonts w:asciiTheme="minorHAnsi" w:hAnsiTheme="minorHAnsi"/>
                <w:sz w:val="22"/>
                <w:szCs w:val="22"/>
              </w:rPr>
            </w:pPr>
            <w:r>
              <w:rPr>
                <w:rFonts w:asciiTheme="minorHAnsi" w:hAnsiTheme="minorHAnsi"/>
                <w:sz w:val="22"/>
                <w:szCs w:val="22"/>
              </w:rPr>
              <w:t>159</w:t>
            </w:r>
          </w:p>
        </w:tc>
        <w:tc>
          <w:tcPr>
            <w:tcW w:w="1521" w:type="dxa"/>
          </w:tcPr>
          <w:p w:rsidR="00C6014B" w:rsidRDefault="00C6014B" w:rsidP="00C6014B">
            <w:pPr>
              <w:pStyle w:val="Corpotesto"/>
              <w:ind w:right="-1"/>
              <w:jc w:val="center"/>
              <w:rPr>
                <w:rFonts w:asciiTheme="minorHAnsi" w:hAnsiTheme="minorHAnsi"/>
                <w:sz w:val="22"/>
                <w:szCs w:val="22"/>
              </w:rPr>
            </w:pPr>
            <w:r>
              <w:rPr>
                <w:rFonts w:asciiTheme="minorHAnsi" w:hAnsiTheme="minorHAnsi"/>
                <w:sz w:val="22"/>
                <w:szCs w:val="22"/>
              </w:rPr>
              <w:t>ZA915KF</w:t>
            </w:r>
          </w:p>
        </w:tc>
        <w:tc>
          <w:tcPr>
            <w:tcW w:w="1447" w:type="dxa"/>
          </w:tcPr>
          <w:p w:rsidR="00C6014B" w:rsidRDefault="00C6014B" w:rsidP="00C6014B">
            <w:pPr>
              <w:pStyle w:val="Corpotesto"/>
              <w:ind w:right="-1"/>
              <w:jc w:val="center"/>
              <w:rPr>
                <w:rFonts w:asciiTheme="minorHAnsi" w:hAnsiTheme="minorHAnsi"/>
                <w:sz w:val="22"/>
                <w:szCs w:val="22"/>
              </w:rPr>
            </w:pPr>
            <w:r>
              <w:rPr>
                <w:rFonts w:asciiTheme="minorHAnsi" w:hAnsiTheme="minorHAnsi"/>
                <w:sz w:val="22"/>
                <w:szCs w:val="22"/>
              </w:rPr>
              <w:t>Iveco</w:t>
            </w:r>
          </w:p>
        </w:tc>
        <w:tc>
          <w:tcPr>
            <w:tcW w:w="1327" w:type="dxa"/>
          </w:tcPr>
          <w:p w:rsidR="00C6014B" w:rsidRPr="002A36F2" w:rsidRDefault="00C6014B" w:rsidP="00C6014B">
            <w:pPr>
              <w:pStyle w:val="Corpotesto"/>
              <w:ind w:right="-1"/>
              <w:jc w:val="center"/>
              <w:rPr>
                <w:rFonts w:asciiTheme="minorHAnsi" w:hAnsiTheme="minorHAnsi"/>
                <w:sz w:val="22"/>
                <w:szCs w:val="22"/>
              </w:rPr>
            </w:pPr>
            <w:r>
              <w:rPr>
                <w:rFonts w:asciiTheme="minorHAnsi" w:hAnsiTheme="minorHAnsi"/>
                <w:sz w:val="22"/>
                <w:szCs w:val="22"/>
              </w:rPr>
              <w:t>Trattore</w:t>
            </w:r>
          </w:p>
        </w:tc>
      </w:tr>
      <w:tr w:rsidR="00C6014B" w:rsidTr="00D133E9">
        <w:trPr>
          <w:trHeight w:val="70"/>
        </w:trPr>
        <w:tc>
          <w:tcPr>
            <w:tcW w:w="1488" w:type="dxa"/>
          </w:tcPr>
          <w:p w:rsidR="00C6014B" w:rsidRDefault="00C6014B" w:rsidP="00C6014B">
            <w:pPr>
              <w:widowControl w:val="0"/>
              <w:overflowPunct w:val="0"/>
              <w:autoSpaceDE w:val="0"/>
              <w:spacing w:line="360" w:lineRule="auto"/>
              <w:jc w:val="both"/>
              <w:rPr>
                <w:rFonts w:asciiTheme="minorHAnsi" w:hAnsiTheme="minorHAnsi"/>
                <w:bCs/>
                <w:sz w:val="22"/>
                <w:szCs w:val="22"/>
              </w:rPr>
            </w:pPr>
          </w:p>
        </w:tc>
        <w:tc>
          <w:tcPr>
            <w:tcW w:w="1496" w:type="dxa"/>
          </w:tcPr>
          <w:p w:rsidR="00C6014B" w:rsidRPr="00D133E9" w:rsidRDefault="00C6014B" w:rsidP="00C6014B">
            <w:pPr>
              <w:widowControl w:val="0"/>
              <w:overflowPunct w:val="0"/>
              <w:autoSpaceDE w:val="0"/>
              <w:spacing w:line="360" w:lineRule="auto"/>
              <w:jc w:val="center"/>
              <w:rPr>
                <w:rFonts w:asciiTheme="minorHAnsi" w:hAnsiTheme="minorHAnsi"/>
                <w:b/>
                <w:bCs/>
                <w:sz w:val="22"/>
                <w:szCs w:val="22"/>
              </w:rPr>
            </w:pPr>
            <w:r>
              <w:rPr>
                <w:rFonts w:asciiTheme="minorHAnsi" w:hAnsiTheme="minorHAnsi"/>
                <w:b/>
                <w:bCs/>
                <w:sz w:val="22"/>
                <w:szCs w:val="22"/>
              </w:rPr>
              <w:t>5</w:t>
            </w:r>
          </w:p>
        </w:tc>
        <w:tc>
          <w:tcPr>
            <w:tcW w:w="1505" w:type="dxa"/>
          </w:tcPr>
          <w:p w:rsidR="00C6014B" w:rsidRDefault="00C6014B" w:rsidP="00C6014B">
            <w:pPr>
              <w:pStyle w:val="Corpotesto"/>
              <w:ind w:right="-1"/>
              <w:jc w:val="center"/>
              <w:rPr>
                <w:rFonts w:asciiTheme="minorHAnsi" w:hAnsiTheme="minorHAnsi"/>
                <w:sz w:val="22"/>
                <w:szCs w:val="22"/>
              </w:rPr>
            </w:pPr>
            <w:r>
              <w:rPr>
                <w:rFonts w:asciiTheme="minorHAnsi" w:hAnsiTheme="minorHAnsi"/>
                <w:sz w:val="22"/>
                <w:szCs w:val="22"/>
              </w:rPr>
              <w:t>161</w:t>
            </w:r>
          </w:p>
        </w:tc>
        <w:tc>
          <w:tcPr>
            <w:tcW w:w="1521" w:type="dxa"/>
          </w:tcPr>
          <w:p w:rsidR="00C6014B" w:rsidRDefault="00C6014B" w:rsidP="00C6014B">
            <w:pPr>
              <w:pStyle w:val="Corpotesto"/>
              <w:ind w:right="-1"/>
              <w:jc w:val="center"/>
              <w:rPr>
                <w:rFonts w:asciiTheme="minorHAnsi" w:hAnsiTheme="minorHAnsi"/>
                <w:sz w:val="22"/>
                <w:szCs w:val="22"/>
              </w:rPr>
            </w:pPr>
            <w:r>
              <w:rPr>
                <w:rFonts w:asciiTheme="minorHAnsi" w:hAnsiTheme="minorHAnsi"/>
                <w:sz w:val="22"/>
                <w:szCs w:val="22"/>
              </w:rPr>
              <w:t>AC65177</w:t>
            </w:r>
          </w:p>
        </w:tc>
        <w:tc>
          <w:tcPr>
            <w:tcW w:w="1447" w:type="dxa"/>
          </w:tcPr>
          <w:p w:rsidR="00C6014B" w:rsidRDefault="00C6014B" w:rsidP="00C6014B">
            <w:pPr>
              <w:pStyle w:val="Corpotesto"/>
              <w:ind w:right="-1"/>
              <w:jc w:val="center"/>
              <w:rPr>
                <w:rFonts w:asciiTheme="minorHAnsi" w:hAnsiTheme="minorHAnsi"/>
                <w:sz w:val="22"/>
                <w:szCs w:val="22"/>
              </w:rPr>
            </w:pPr>
            <w:r>
              <w:rPr>
                <w:rFonts w:asciiTheme="minorHAnsi" w:hAnsiTheme="minorHAnsi"/>
                <w:sz w:val="22"/>
                <w:szCs w:val="22"/>
              </w:rPr>
              <w:t>Zorzi</w:t>
            </w:r>
          </w:p>
        </w:tc>
        <w:tc>
          <w:tcPr>
            <w:tcW w:w="1327" w:type="dxa"/>
          </w:tcPr>
          <w:p w:rsidR="00C6014B" w:rsidRPr="002A36F2" w:rsidRDefault="00C6014B" w:rsidP="00C6014B">
            <w:pPr>
              <w:pStyle w:val="Corpotesto"/>
              <w:ind w:right="-1"/>
              <w:jc w:val="center"/>
              <w:rPr>
                <w:rFonts w:asciiTheme="minorHAnsi" w:hAnsiTheme="minorHAnsi"/>
                <w:sz w:val="22"/>
                <w:szCs w:val="22"/>
              </w:rPr>
            </w:pPr>
            <w:r>
              <w:rPr>
                <w:rFonts w:asciiTheme="minorHAnsi" w:hAnsiTheme="minorHAnsi"/>
                <w:sz w:val="22"/>
                <w:szCs w:val="22"/>
              </w:rPr>
              <w:t>Semirimorchio</w:t>
            </w:r>
          </w:p>
        </w:tc>
      </w:tr>
    </w:tbl>
    <w:p w:rsidR="006A213B" w:rsidRDefault="006A213B" w:rsidP="009D6D9A">
      <w:pPr>
        <w:widowControl w:val="0"/>
        <w:overflowPunct w:val="0"/>
        <w:autoSpaceDE w:val="0"/>
        <w:spacing w:line="360" w:lineRule="auto"/>
        <w:jc w:val="both"/>
        <w:rPr>
          <w:rFonts w:asciiTheme="minorHAnsi" w:hAnsiTheme="minorHAnsi"/>
          <w:bCs/>
          <w:sz w:val="22"/>
          <w:szCs w:val="22"/>
        </w:rPr>
      </w:pPr>
    </w:p>
    <w:p w:rsidR="009D6D9A" w:rsidRPr="009D6D9A" w:rsidRDefault="009D6D9A" w:rsidP="009D6D9A">
      <w:pPr>
        <w:widowControl w:val="0"/>
        <w:overflowPunct w:val="0"/>
        <w:autoSpaceDE w:val="0"/>
        <w:spacing w:line="360" w:lineRule="auto"/>
        <w:jc w:val="both"/>
        <w:rPr>
          <w:rFonts w:asciiTheme="minorHAnsi" w:hAnsiTheme="minorHAnsi"/>
          <w:bCs/>
          <w:sz w:val="22"/>
          <w:szCs w:val="22"/>
        </w:rPr>
      </w:pPr>
      <w:r w:rsidRPr="009D6D9A">
        <w:rPr>
          <w:rFonts w:asciiTheme="minorHAnsi" w:hAnsiTheme="minorHAnsi"/>
          <w:bCs/>
          <w:sz w:val="22"/>
          <w:szCs w:val="22"/>
        </w:rPr>
        <w:t xml:space="preserve">ed a tal fine consapevole delle sanzioni penali nel caso di dichiarazioni non veritiere, di formazione o uso di atti falsi, richiamate dall’art. 76 del D.P.R. n. 445 dell’08.12.2000, </w:t>
      </w:r>
    </w:p>
    <w:p w:rsidR="009D6D9A" w:rsidRPr="009D6D9A" w:rsidRDefault="009D6D9A" w:rsidP="00231F33">
      <w:pPr>
        <w:widowControl w:val="0"/>
        <w:overflowPunct w:val="0"/>
        <w:autoSpaceDE w:val="0"/>
        <w:spacing w:line="360" w:lineRule="auto"/>
        <w:jc w:val="center"/>
        <w:rPr>
          <w:rFonts w:asciiTheme="minorHAnsi" w:hAnsiTheme="minorHAnsi"/>
          <w:bCs/>
          <w:sz w:val="22"/>
          <w:szCs w:val="22"/>
        </w:rPr>
      </w:pPr>
      <w:r w:rsidRPr="009D6D9A">
        <w:rPr>
          <w:rFonts w:asciiTheme="minorHAnsi" w:hAnsiTheme="minorHAnsi"/>
          <w:bCs/>
          <w:sz w:val="22"/>
          <w:szCs w:val="22"/>
        </w:rPr>
        <w:t>DICHIARA/DICHIARANO</w:t>
      </w:r>
    </w:p>
    <w:p w:rsidR="009D6D9A" w:rsidRPr="009D6D9A" w:rsidRDefault="009D6D9A" w:rsidP="009D6D9A">
      <w:pPr>
        <w:widowControl w:val="0"/>
        <w:overflowPunct w:val="0"/>
        <w:autoSpaceDE w:val="0"/>
        <w:spacing w:line="360" w:lineRule="auto"/>
        <w:jc w:val="both"/>
        <w:rPr>
          <w:rFonts w:asciiTheme="minorHAnsi" w:hAnsiTheme="minorHAnsi"/>
          <w:bCs/>
          <w:sz w:val="22"/>
          <w:szCs w:val="22"/>
        </w:rPr>
      </w:pPr>
      <w:r w:rsidRPr="009D6D9A">
        <w:rPr>
          <w:rFonts w:asciiTheme="minorHAnsi" w:hAnsiTheme="minorHAnsi"/>
          <w:bCs/>
          <w:sz w:val="22"/>
          <w:szCs w:val="22"/>
        </w:rPr>
        <w:t xml:space="preserve">sotto la propria personale responsabilità, ai sensi e per gli effetti degli artt. 46 e 47 del D.P.R. n. 445/2000: </w:t>
      </w:r>
    </w:p>
    <w:p w:rsidR="009D6D9A" w:rsidRPr="009D6D9A" w:rsidRDefault="009D6D9A" w:rsidP="009D6D9A">
      <w:pPr>
        <w:widowControl w:val="0"/>
        <w:overflowPunct w:val="0"/>
        <w:autoSpaceDE w:val="0"/>
        <w:spacing w:line="360" w:lineRule="auto"/>
        <w:jc w:val="both"/>
        <w:rPr>
          <w:rFonts w:asciiTheme="minorHAnsi" w:hAnsiTheme="minorHAnsi"/>
          <w:bCs/>
          <w:sz w:val="22"/>
          <w:szCs w:val="22"/>
        </w:rPr>
      </w:pPr>
      <w:r w:rsidRPr="009D6D9A">
        <w:rPr>
          <w:rFonts w:asciiTheme="minorHAnsi" w:hAnsiTheme="minorHAnsi"/>
          <w:bCs/>
          <w:sz w:val="22"/>
          <w:szCs w:val="22"/>
        </w:rPr>
        <w:t xml:space="preserve">• di avere cognizione e di accettare integralmente, senza riserva alcuna, le prescrizioni e condizioni tutte riportate </w:t>
      </w:r>
      <w:r w:rsidR="00231F33">
        <w:rPr>
          <w:rFonts w:asciiTheme="minorHAnsi" w:hAnsiTheme="minorHAnsi"/>
          <w:bCs/>
          <w:sz w:val="22"/>
          <w:szCs w:val="22"/>
        </w:rPr>
        <w:t>nel Bando di alienazione dei mezzi aziendali dismessi di IS.A</w:t>
      </w:r>
      <w:r w:rsidRPr="009D6D9A">
        <w:rPr>
          <w:rFonts w:asciiTheme="minorHAnsi" w:hAnsiTheme="minorHAnsi"/>
          <w:bCs/>
          <w:sz w:val="22"/>
          <w:szCs w:val="22"/>
        </w:rPr>
        <w:t xml:space="preserve">; </w:t>
      </w:r>
    </w:p>
    <w:p w:rsidR="009D6D9A" w:rsidRPr="009D6D9A" w:rsidRDefault="009D6D9A" w:rsidP="009D6D9A">
      <w:pPr>
        <w:widowControl w:val="0"/>
        <w:overflowPunct w:val="0"/>
        <w:autoSpaceDE w:val="0"/>
        <w:spacing w:line="360" w:lineRule="auto"/>
        <w:jc w:val="both"/>
        <w:rPr>
          <w:rFonts w:asciiTheme="minorHAnsi" w:hAnsiTheme="minorHAnsi"/>
          <w:bCs/>
          <w:sz w:val="22"/>
          <w:szCs w:val="22"/>
        </w:rPr>
      </w:pPr>
      <w:r w:rsidRPr="009D6D9A">
        <w:rPr>
          <w:rFonts w:asciiTheme="minorHAnsi" w:hAnsiTheme="minorHAnsi"/>
          <w:bCs/>
          <w:sz w:val="22"/>
          <w:szCs w:val="22"/>
        </w:rPr>
        <w:t xml:space="preserve">• di aver visionato i mezzi aziendali oggetto di dismissione e di essere a conoscenza che gli stessi vengono venduti a corpo nello stato di fatto e di diritto in cui si trovano; </w:t>
      </w:r>
    </w:p>
    <w:p w:rsidR="009D6D9A" w:rsidRPr="009D6D9A" w:rsidRDefault="009D6D9A" w:rsidP="009D6D9A">
      <w:pPr>
        <w:widowControl w:val="0"/>
        <w:overflowPunct w:val="0"/>
        <w:autoSpaceDE w:val="0"/>
        <w:spacing w:line="360" w:lineRule="auto"/>
        <w:jc w:val="both"/>
        <w:rPr>
          <w:rFonts w:asciiTheme="minorHAnsi" w:hAnsiTheme="minorHAnsi"/>
          <w:bCs/>
          <w:sz w:val="22"/>
          <w:szCs w:val="22"/>
        </w:rPr>
      </w:pPr>
      <w:r w:rsidRPr="009D6D9A">
        <w:rPr>
          <w:rFonts w:asciiTheme="minorHAnsi" w:hAnsiTheme="minorHAnsi"/>
          <w:bCs/>
          <w:sz w:val="22"/>
          <w:szCs w:val="22"/>
        </w:rPr>
        <w:t xml:space="preserve">• che la società non si trova in stato di fallimento, concordato preventivo, liquidazione coatta amministrativa e amministrazione controllata e che non è in corso un procedimento per la dichiarazione di una di tali situazioni e di non versare in stato di sospensione o cessazione dell’attività commerciale; </w:t>
      </w:r>
    </w:p>
    <w:p w:rsidR="009D6D9A" w:rsidRPr="009D6D9A" w:rsidRDefault="009D6D9A" w:rsidP="009D6D9A">
      <w:pPr>
        <w:widowControl w:val="0"/>
        <w:overflowPunct w:val="0"/>
        <w:autoSpaceDE w:val="0"/>
        <w:spacing w:line="360" w:lineRule="auto"/>
        <w:jc w:val="both"/>
        <w:rPr>
          <w:rFonts w:asciiTheme="minorHAnsi" w:hAnsiTheme="minorHAnsi"/>
          <w:bCs/>
          <w:sz w:val="22"/>
          <w:szCs w:val="22"/>
        </w:rPr>
      </w:pPr>
      <w:r w:rsidRPr="009D6D9A">
        <w:rPr>
          <w:rFonts w:asciiTheme="minorHAnsi" w:hAnsiTheme="minorHAnsi"/>
          <w:bCs/>
          <w:sz w:val="22"/>
          <w:szCs w:val="22"/>
        </w:rPr>
        <w:t xml:space="preserve">• che non sono state commesse violazioni gravi, definitivamente accertate, rispetto agli obblighi relativi al pagamento delle imposte e tasse, secondo la legislazione italiana o quella dello Stato in cui è stabilito; </w:t>
      </w:r>
    </w:p>
    <w:p w:rsidR="009D6D9A" w:rsidRPr="009D6D9A" w:rsidRDefault="009D6D9A" w:rsidP="009D6D9A">
      <w:pPr>
        <w:widowControl w:val="0"/>
        <w:overflowPunct w:val="0"/>
        <w:autoSpaceDE w:val="0"/>
        <w:spacing w:line="360" w:lineRule="auto"/>
        <w:jc w:val="both"/>
        <w:rPr>
          <w:rFonts w:asciiTheme="minorHAnsi" w:hAnsiTheme="minorHAnsi"/>
          <w:bCs/>
          <w:sz w:val="22"/>
          <w:szCs w:val="22"/>
        </w:rPr>
      </w:pPr>
      <w:r w:rsidRPr="009D6D9A">
        <w:rPr>
          <w:rFonts w:asciiTheme="minorHAnsi" w:hAnsiTheme="minorHAnsi"/>
          <w:bCs/>
          <w:sz w:val="22"/>
          <w:szCs w:val="22"/>
        </w:rPr>
        <w:t xml:space="preserve">• che le persone fisiche con potere di rappresentanza e i direttori tecnici, attualmente in carica, sono: </w:t>
      </w:r>
    </w:p>
    <w:p w:rsidR="009D6D9A" w:rsidRPr="009D6D9A" w:rsidRDefault="00231F33" w:rsidP="00231F33">
      <w:pPr>
        <w:widowControl w:val="0"/>
        <w:overflowPunct w:val="0"/>
        <w:autoSpaceDE w:val="0"/>
        <w:spacing w:line="360" w:lineRule="auto"/>
        <w:rPr>
          <w:rFonts w:asciiTheme="minorHAnsi" w:hAnsiTheme="minorHAnsi"/>
          <w:bCs/>
          <w:sz w:val="22"/>
          <w:szCs w:val="22"/>
        </w:rPr>
      </w:pPr>
      <w:r>
        <w:rPr>
          <w:rFonts w:asciiTheme="minorHAnsi" w:hAnsiTheme="minorHAnsi"/>
          <w:bCs/>
          <w:sz w:val="22"/>
          <w:szCs w:val="22"/>
        </w:rPr>
        <w:t>-</w:t>
      </w:r>
      <w:r w:rsidR="009D6D9A" w:rsidRPr="009D6D9A">
        <w:rPr>
          <w:rFonts w:asciiTheme="minorHAnsi" w:hAnsiTheme="minorHAnsi"/>
          <w:bCs/>
          <w:sz w:val="22"/>
          <w:szCs w:val="22"/>
        </w:rPr>
        <w:t xml:space="preserve"> cognome e nome _____________________</w:t>
      </w:r>
      <w:r>
        <w:rPr>
          <w:rFonts w:asciiTheme="minorHAnsi" w:hAnsiTheme="minorHAnsi"/>
          <w:bCs/>
          <w:sz w:val="22"/>
          <w:szCs w:val="22"/>
        </w:rPr>
        <w:t xml:space="preserve">carica - qualifica ricoperta </w:t>
      </w:r>
      <w:r w:rsidR="009D6D9A" w:rsidRPr="009D6D9A">
        <w:rPr>
          <w:rFonts w:asciiTheme="minorHAnsi" w:hAnsiTheme="minorHAnsi"/>
          <w:bCs/>
          <w:sz w:val="22"/>
          <w:szCs w:val="22"/>
        </w:rPr>
        <w:t>___________________</w:t>
      </w:r>
      <w:r>
        <w:rPr>
          <w:rFonts w:asciiTheme="minorHAnsi" w:hAnsiTheme="minorHAnsi"/>
          <w:bCs/>
          <w:sz w:val="22"/>
          <w:szCs w:val="22"/>
        </w:rPr>
        <w:t xml:space="preserve">  </w:t>
      </w:r>
      <w:r w:rsidR="009D6D9A" w:rsidRPr="009D6D9A">
        <w:rPr>
          <w:rFonts w:asciiTheme="minorHAnsi" w:hAnsiTheme="minorHAnsi"/>
          <w:bCs/>
          <w:sz w:val="22"/>
          <w:szCs w:val="22"/>
        </w:rPr>
        <w:t>nato il ____/____/________ a ______________________</w:t>
      </w:r>
      <w:r>
        <w:rPr>
          <w:rFonts w:asciiTheme="minorHAnsi" w:hAnsiTheme="minorHAnsi"/>
          <w:bCs/>
          <w:sz w:val="22"/>
          <w:szCs w:val="22"/>
        </w:rPr>
        <w:t xml:space="preserve">_ residente a </w:t>
      </w:r>
      <w:r w:rsidR="009D6D9A" w:rsidRPr="009D6D9A">
        <w:rPr>
          <w:rFonts w:asciiTheme="minorHAnsi" w:hAnsiTheme="minorHAnsi"/>
          <w:bCs/>
          <w:sz w:val="22"/>
          <w:szCs w:val="22"/>
        </w:rPr>
        <w:t xml:space="preserve">______________________ </w:t>
      </w:r>
    </w:p>
    <w:p w:rsidR="00231F33" w:rsidRPr="009D6D9A" w:rsidRDefault="00231F33" w:rsidP="00231F33">
      <w:pPr>
        <w:widowControl w:val="0"/>
        <w:overflowPunct w:val="0"/>
        <w:autoSpaceDE w:val="0"/>
        <w:spacing w:line="360" w:lineRule="auto"/>
        <w:rPr>
          <w:rFonts w:asciiTheme="minorHAnsi" w:hAnsiTheme="minorHAnsi"/>
          <w:bCs/>
          <w:sz w:val="22"/>
          <w:szCs w:val="22"/>
        </w:rPr>
      </w:pPr>
      <w:r>
        <w:rPr>
          <w:rFonts w:asciiTheme="minorHAnsi" w:hAnsiTheme="minorHAnsi"/>
          <w:bCs/>
          <w:sz w:val="22"/>
          <w:szCs w:val="22"/>
        </w:rPr>
        <w:t xml:space="preserve">- </w:t>
      </w:r>
      <w:r w:rsidRPr="009D6D9A">
        <w:rPr>
          <w:rFonts w:asciiTheme="minorHAnsi" w:hAnsiTheme="minorHAnsi"/>
          <w:bCs/>
          <w:sz w:val="22"/>
          <w:szCs w:val="22"/>
        </w:rPr>
        <w:t>cognome e nome _____________________</w:t>
      </w:r>
      <w:r>
        <w:rPr>
          <w:rFonts w:asciiTheme="minorHAnsi" w:hAnsiTheme="minorHAnsi"/>
          <w:bCs/>
          <w:sz w:val="22"/>
          <w:szCs w:val="22"/>
        </w:rPr>
        <w:t xml:space="preserve">carica - qualifica ricoperta </w:t>
      </w:r>
      <w:r w:rsidRPr="009D6D9A">
        <w:rPr>
          <w:rFonts w:asciiTheme="minorHAnsi" w:hAnsiTheme="minorHAnsi"/>
          <w:bCs/>
          <w:sz w:val="22"/>
          <w:szCs w:val="22"/>
        </w:rPr>
        <w:t>___________________</w:t>
      </w:r>
      <w:r>
        <w:rPr>
          <w:rFonts w:asciiTheme="minorHAnsi" w:hAnsiTheme="minorHAnsi"/>
          <w:bCs/>
          <w:sz w:val="22"/>
          <w:szCs w:val="22"/>
        </w:rPr>
        <w:t xml:space="preserve">  </w:t>
      </w:r>
      <w:r w:rsidRPr="009D6D9A">
        <w:rPr>
          <w:rFonts w:asciiTheme="minorHAnsi" w:hAnsiTheme="minorHAnsi"/>
          <w:bCs/>
          <w:sz w:val="22"/>
          <w:szCs w:val="22"/>
        </w:rPr>
        <w:t>nato il ____/____/________ a ______________________</w:t>
      </w:r>
      <w:r>
        <w:rPr>
          <w:rFonts w:asciiTheme="minorHAnsi" w:hAnsiTheme="minorHAnsi"/>
          <w:bCs/>
          <w:sz w:val="22"/>
          <w:szCs w:val="22"/>
        </w:rPr>
        <w:t xml:space="preserve">_ residente a </w:t>
      </w:r>
      <w:r w:rsidRPr="009D6D9A">
        <w:rPr>
          <w:rFonts w:asciiTheme="minorHAnsi" w:hAnsiTheme="minorHAnsi"/>
          <w:bCs/>
          <w:sz w:val="22"/>
          <w:szCs w:val="22"/>
        </w:rPr>
        <w:t xml:space="preserve">______________________ </w:t>
      </w:r>
    </w:p>
    <w:p w:rsidR="00231F33" w:rsidRPr="009D6D9A" w:rsidRDefault="00231F33" w:rsidP="00231F33">
      <w:pPr>
        <w:widowControl w:val="0"/>
        <w:overflowPunct w:val="0"/>
        <w:autoSpaceDE w:val="0"/>
        <w:spacing w:line="360" w:lineRule="auto"/>
        <w:rPr>
          <w:rFonts w:asciiTheme="minorHAnsi" w:hAnsiTheme="minorHAnsi"/>
          <w:bCs/>
          <w:sz w:val="22"/>
          <w:szCs w:val="22"/>
        </w:rPr>
      </w:pPr>
      <w:r>
        <w:rPr>
          <w:rFonts w:asciiTheme="minorHAnsi" w:hAnsiTheme="minorHAnsi"/>
          <w:bCs/>
          <w:sz w:val="22"/>
          <w:szCs w:val="22"/>
        </w:rPr>
        <w:t xml:space="preserve">- </w:t>
      </w:r>
      <w:r w:rsidRPr="009D6D9A">
        <w:rPr>
          <w:rFonts w:asciiTheme="minorHAnsi" w:hAnsiTheme="minorHAnsi"/>
          <w:bCs/>
          <w:sz w:val="22"/>
          <w:szCs w:val="22"/>
        </w:rPr>
        <w:t>cognome e nome _____________________</w:t>
      </w:r>
      <w:r>
        <w:rPr>
          <w:rFonts w:asciiTheme="minorHAnsi" w:hAnsiTheme="minorHAnsi"/>
          <w:bCs/>
          <w:sz w:val="22"/>
          <w:szCs w:val="22"/>
        </w:rPr>
        <w:t xml:space="preserve">carica - qualifica ricoperta </w:t>
      </w:r>
      <w:r w:rsidRPr="009D6D9A">
        <w:rPr>
          <w:rFonts w:asciiTheme="minorHAnsi" w:hAnsiTheme="minorHAnsi"/>
          <w:bCs/>
          <w:sz w:val="22"/>
          <w:szCs w:val="22"/>
        </w:rPr>
        <w:t>___________________</w:t>
      </w:r>
      <w:r>
        <w:rPr>
          <w:rFonts w:asciiTheme="minorHAnsi" w:hAnsiTheme="minorHAnsi"/>
          <w:bCs/>
          <w:sz w:val="22"/>
          <w:szCs w:val="22"/>
        </w:rPr>
        <w:t xml:space="preserve">  </w:t>
      </w:r>
      <w:r w:rsidRPr="009D6D9A">
        <w:rPr>
          <w:rFonts w:asciiTheme="minorHAnsi" w:hAnsiTheme="minorHAnsi"/>
          <w:bCs/>
          <w:sz w:val="22"/>
          <w:szCs w:val="22"/>
        </w:rPr>
        <w:lastRenderedPageBreak/>
        <w:t>nato il ____/____/________ a ______________________</w:t>
      </w:r>
      <w:r>
        <w:rPr>
          <w:rFonts w:asciiTheme="minorHAnsi" w:hAnsiTheme="minorHAnsi"/>
          <w:bCs/>
          <w:sz w:val="22"/>
          <w:szCs w:val="22"/>
        </w:rPr>
        <w:t xml:space="preserve">_ residente a </w:t>
      </w:r>
      <w:r w:rsidRPr="009D6D9A">
        <w:rPr>
          <w:rFonts w:asciiTheme="minorHAnsi" w:hAnsiTheme="minorHAnsi"/>
          <w:bCs/>
          <w:sz w:val="22"/>
          <w:szCs w:val="22"/>
        </w:rPr>
        <w:t xml:space="preserve">______________________ </w:t>
      </w:r>
    </w:p>
    <w:p w:rsidR="00231F33" w:rsidRPr="009D6D9A" w:rsidRDefault="00231F33" w:rsidP="00231F33">
      <w:pPr>
        <w:widowControl w:val="0"/>
        <w:overflowPunct w:val="0"/>
        <w:autoSpaceDE w:val="0"/>
        <w:spacing w:line="360" w:lineRule="auto"/>
        <w:rPr>
          <w:rFonts w:asciiTheme="minorHAnsi" w:hAnsiTheme="minorHAnsi"/>
          <w:bCs/>
          <w:sz w:val="22"/>
          <w:szCs w:val="22"/>
        </w:rPr>
      </w:pPr>
      <w:r>
        <w:rPr>
          <w:rFonts w:asciiTheme="minorHAnsi" w:hAnsiTheme="minorHAnsi"/>
          <w:bCs/>
          <w:sz w:val="22"/>
          <w:szCs w:val="22"/>
        </w:rPr>
        <w:t xml:space="preserve">- </w:t>
      </w:r>
      <w:r w:rsidRPr="009D6D9A">
        <w:rPr>
          <w:rFonts w:asciiTheme="minorHAnsi" w:hAnsiTheme="minorHAnsi"/>
          <w:bCs/>
          <w:sz w:val="22"/>
          <w:szCs w:val="22"/>
        </w:rPr>
        <w:t>cognome e nome _____________________</w:t>
      </w:r>
      <w:r>
        <w:rPr>
          <w:rFonts w:asciiTheme="minorHAnsi" w:hAnsiTheme="minorHAnsi"/>
          <w:bCs/>
          <w:sz w:val="22"/>
          <w:szCs w:val="22"/>
        </w:rPr>
        <w:t xml:space="preserve">carica - qualifica ricoperta </w:t>
      </w:r>
      <w:r w:rsidRPr="009D6D9A">
        <w:rPr>
          <w:rFonts w:asciiTheme="minorHAnsi" w:hAnsiTheme="minorHAnsi"/>
          <w:bCs/>
          <w:sz w:val="22"/>
          <w:szCs w:val="22"/>
        </w:rPr>
        <w:t>___________________</w:t>
      </w:r>
      <w:r>
        <w:rPr>
          <w:rFonts w:asciiTheme="minorHAnsi" w:hAnsiTheme="minorHAnsi"/>
          <w:bCs/>
          <w:sz w:val="22"/>
          <w:szCs w:val="22"/>
        </w:rPr>
        <w:t xml:space="preserve">  </w:t>
      </w:r>
      <w:r w:rsidRPr="009D6D9A">
        <w:rPr>
          <w:rFonts w:asciiTheme="minorHAnsi" w:hAnsiTheme="minorHAnsi"/>
          <w:bCs/>
          <w:sz w:val="22"/>
          <w:szCs w:val="22"/>
        </w:rPr>
        <w:t>nato il ____/____/________ a ______________________</w:t>
      </w:r>
      <w:r>
        <w:rPr>
          <w:rFonts w:asciiTheme="minorHAnsi" w:hAnsiTheme="minorHAnsi"/>
          <w:bCs/>
          <w:sz w:val="22"/>
          <w:szCs w:val="22"/>
        </w:rPr>
        <w:t xml:space="preserve">_ residente a </w:t>
      </w:r>
      <w:r w:rsidRPr="009D6D9A">
        <w:rPr>
          <w:rFonts w:asciiTheme="minorHAnsi" w:hAnsiTheme="minorHAnsi"/>
          <w:bCs/>
          <w:sz w:val="22"/>
          <w:szCs w:val="22"/>
        </w:rPr>
        <w:t xml:space="preserve">______________________ </w:t>
      </w:r>
    </w:p>
    <w:p w:rsidR="00231F33" w:rsidRPr="009D6D9A" w:rsidRDefault="00231F33" w:rsidP="00231F33">
      <w:pPr>
        <w:widowControl w:val="0"/>
        <w:overflowPunct w:val="0"/>
        <w:autoSpaceDE w:val="0"/>
        <w:spacing w:line="360" w:lineRule="auto"/>
        <w:rPr>
          <w:rFonts w:asciiTheme="minorHAnsi" w:hAnsiTheme="minorHAnsi"/>
          <w:bCs/>
          <w:sz w:val="22"/>
          <w:szCs w:val="22"/>
        </w:rPr>
      </w:pPr>
      <w:r>
        <w:rPr>
          <w:rFonts w:asciiTheme="minorHAnsi" w:hAnsiTheme="minorHAnsi"/>
          <w:bCs/>
          <w:sz w:val="22"/>
          <w:szCs w:val="22"/>
        </w:rPr>
        <w:t xml:space="preserve">- </w:t>
      </w:r>
      <w:r w:rsidRPr="009D6D9A">
        <w:rPr>
          <w:rFonts w:asciiTheme="minorHAnsi" w:hAnsiTheme="minorHAnsi"/>
          <w:bCs/>
          <w:sz w:val="22"/>
          <w:szCs w:val="22"/>
        </w:rPr>
        <w:t>cognome e nome _____________________</w:t>
      </w:r>
      <w:r>
        <w:rPr>
          <w:rFonts w:asciiTheme="minorHAnsi" w:hAnsiTheme="minorHAnsi"/>
          <w:bCs/>
          <w:sz w:val="22"/>
          <w:szCs w:val="22"/>
        </w:rPr>
        <w:t xml:space="preserve">carica - qualifica ricoperta </w:t>
      </w:r>
      <w:r w:rsidRPr="009D6D9A">
        <w:rPr>
          <w:rFonts w:asciiTheme="minorHAnsi" w:hAnsiTheme="minorHAnsi"/>
          <w:bCs/>
          <w:sz w:val="22"/>
          <w:szCs w:val="22"/>
        </w:rPr>
        <w:t>___________________</w:t>
      </w:r>
      <w:r>
        <w:rPr>
          <w:rFonts w:asciiTheme="minorHAnsi" w:hAnsiTheme="minorHAnsi"/>
          <w:bCs/>
          <w:sz w:val="22"/>
          <w:szCs w:val="22"/>
        </w:rPr>
        <w:t xml:space="preserve">  </w:t>
      </w:r>
      <w:r w:rsidRPr="009D6D9A">
        <w:rPr>
          <w:rFonts w:asciiTheme="minorHAnsi" w:hAnsiTheme="minorHAnsi"/>
          <w:bCs/>
          <w:sz w:val="22"/>
          <w:szCs w:val="22"/>
        </w:rPr>
        <w:t>nato il ____/____/________ a ______________________</w:t>
      </w:r>
      <w:r>
        <w:rPr>
          <w:rFonts w:asciiTheme="minorHAnsi" w:hAnsiTheme="minorHAnsi"/>
          <w:bCs/>
          <w:sz w:val="22"/>
          <w:szCs w:val="22"/>
        </w:rPr>
        <w:t xml:space="preserve">_ residente a </w:t>
      </w:r>
      <w:r w:rsidRPr="009D6D9A">
        <w:rPr>
          <w:rFonts w:asciiTheme="minorHAnsi" w:hAnsiTheme="minorHAnsi"/>
          <w:bCs/>
          <w:sz w:val="22"/>
          <w:szCs w:val="22"/>
        </w:rPr>
        <w:t xml:space="preserve">______________________ </w:t>
      </w:r>
    </w:p>
    <w:p w:rsidR="009D6D9A" w:rsidRPr="009D6D9A" w:rsidRDefault="009D6D9A" w:rsidP="009D6D9A">
      <w:pPr>
        <w:widowControl w:val="0"/>
        <w:overflowPunct w:val="0"/>
        <w:autoSpaceDE w:val="0"/>
        <w:spacing w:line="360" w:lineRule="auto"/>
        <w:jc w:val="both"/>
        <w:rPr>
          <w:rFonts w:asciiTheme="minorHAnsi" w:hAnsiTheme="minorHAnsi"/>
          <w:bCs/>
          <w:sz w:val="22"/>
          <w:szCs w:val="22"/>
        </w:rPr>
      </w:pPr>
      <w:r w:rsidRPr="009D6D9A">
        <w:rPr>
          <w:rFonts w:asciiTheme="minorHAnsi" w:hAnsiTheme="minorHAnsi"/>
          <w:bCs/>
          <w:sz w:val="22"/>
          <w:szCs w:val="22"/>
        </w:rPr>
        <w:t xml:space="preserve">• che nei propri confronti nonché nei confronti di tutti i soggetti sopra indicati non è pendente alcun procedimento per l’applicazione di una delle misure di prevenzione di cui all’art. 6 del </w:t>
      </w:r>
      <w:proofErr w:type="spellStart"/>
      <w:r w:rsidRPr="009D6D9A">
        <w:rPr>
          <w:rFonts w:asciiTheme="minorHAnsi" w:hAnsiTheme="minorHAnsi"/>
          <w:bCs/>
          <w:sz w:val="22"/>
          <w:szCs w:val="22"/>
        </w:rPr>
        <w:t>D.Lgs.</w:t>
      </w:r>
      <w:proofErr w:type="spellEnd"/>
      <w:r w:rsidRPr="009D6D9A">
        <w:rPr>
          <w:rFonts w:asciiTheme="minorHAnsi" w:hAnsiTheme="minorHAnsi"/>
          <w:bCs/>
          <w:sz w:val="22"/>
          <w:szCs w:val="22"/>
        </w:rPr>
        <w:t xml:space="preserve"> n. 159 del 2011 o di una delle cause ostative previste dall’art 67 del </w:t>
      </w:r>
      <w:proofErr w:type="spellStart"/>
      <w:r w:rsidRPr="009D6D9A">
        <w:rPr>
          <w:rFonts w:asciiTheme="minorHAnsi" w:hAnsiTheme="minorHAnsi"/>
          <w:bCs/>
          <w:sz w:val="22"/>
          <w:szCs w:val="22"/>
        </w:rPr>
        <w:t>D.Lgs.</w:t>
      </w:r>
      <w:proofErr w:type="spellEnd"/>
      <w:r w:rsidRPr="009D6D9A">
        <w:rPr>
          <w:rFonts w:asciiTheme="minorHAnsi" w:hAnsiTheme="minorHAnsi"/>
          <w:bCs/>
          <w:sz w:val="22"/>
          <w:szCs w:val="22"/>
        </w:rPr>
        <w:t xml:space="preserve"> n. 159 del 2011; </w:t>
      </w:r>
    </w:p>
    <w:p w:rsidR="009D6D9A" w:rsidRPr="009D6D9A" w:rsidRDefault="009D6D9A" w:rsidP="009D6D9A">
      <w:pPr>
        <w:widowControl w:val="0"/>
        <w:overflowPunct w:val="0"/>
        <w:autoSpaceDE w:val="0"/>
        <w:spacing w:line="360" w:lineRule="auto"/>
        <w:jc w:val="both"/>
        <w:rPr>
          <w:rFonts w:asciiTheme="minorHAnsi" w:hAnsiTheme="minorHAnsi"/>
          <w:bCs/>
          <w:sz w:val="22"/>
          <w:szCs w:val="22"/>
        </w:rPr>
      </w:pPr>
      <w:r w:rsidRPr="009D6D9A">
        <w:rPr>
          <w:rFonts w:asciiTheme="minorHAnsi" w:hAnsiTheme="minorHAnsi"/>
          <w:bCs/>
          <w:sz w:val="22"/>
          <w:szCs w:val="22"/>
        </w:rPr>
        <w:t xml:space="preserve">• che nei propri confronti nonché nei confronti di tutti i soggetti sopra indicati non è stata pronunciata sentenza di condanna passata in giudicato, o emesso decreto penale di condanna divenuto irrevocabile, oppure sentenza di applicazione della pena su richiesta ai sensi dell’art. 444 del codice di procedura penale, che interdicano, al momento di presentazione dell’offerta, la possibilità di contrattare con la pubblica amministrazione; </w:t>
      </w:r>
    </w:p>
    <w:p w:rsidR="009D6D9A" w:rsidRPr="009D6D9A" w:rsidRDefault="009D6D9A" w:rsidP="009D6D9A">
      <w:pPr>
        <w:widowControl w:val="0"/>
        <w:overflowPunct w:val="0"/>
        <w:autoSpaceDE w:val="0"/>
        <w:spacing w:line="360" w:lineRule="auto"/>
        <w:jc w:val="both"/>
        <w:rPr>
          <w:rFonts w:asciiTheme="minorHAnsi" w:hAnsiTheme="minorHAnsi"/>
          <w:bCs/>
          <w:sz w:val="22"/>
          <w:szCs w:val="22"/>
        </w:rPr>
      </w:pPr>
      <w:r w:rsidRPr="009D6D9A">
        <w:rPr>
          <w:rFonts w:asciiTheme="minorHAnsi" w:hAnsiTheme="minorHAnsi"/>
          <w:bCs/>
          <w:sz w:val="22"/>
          <w:szCs w:val="22"/>
        </w:rPr>
        <w:t xml:space="preserve">• di non trovarsi in alcuna delle condizioni limitative della capacità di contrarre con la Pubblica Amministrazione; </w:t>
      </w:r>
    </w:p>
    <w:p w:rsidR="009D6D9A" w:rsidRPr="009D6D9A" w:rsidRDefault="009D6D9A" w:rsidP="009D6D9A">
      <w:pPr>
        <w:widowControl w:val="0"/>
        <w:overflowPunct w:val="0"/>
        <w:autoSpaceDE w:val="0"/>
        <w:spacing w:line="360" w:lineRule="auto"/>
        <w:jc w:val="both"/>
        <w:rPr>
          <w:rFonts w:asciiTheme="minorHAnsi" w:hAnsiTheme="minorHAnsi"/>
          <w:bCs/>
          <w:sz w:val="22"/>
          <w:szCs w:val="22"/>
        </w:rPr>
      </w:pPr>
      <w:r w:rsidRPr="009D6D9A">
        <w:rPr>
          <w:rFonts w:asciiTheme="minorHAnsi" w:hAnsiTheme="minorHAnsi"/>
          <w:bCs/>
          <w:sz w:val="22"/>
          <w:szCs w:val="22"/>
        </w:rPr>
        <w:t xml:space="preserve">• di essere in regola con gli obblighi relativi al pagamento delle imposte e delle tasse, secondo la legislazione italiana vigente; </w:t>
      </w:r>
    </w:p>
    <w:p w:rsidR="009D6D9A" w:rsidRPr="009D6D9A" w:rsidRDefault="009D6D9A" w:rsidP="009D6D9A">
      <w:pPr>
        <w:widowControl w:val="0"/>
        <w:overflowPunct w:val="0"/>
        <w:autoSpaceDE w:val="0"/>
        <w:spacing w:line="360" w:lineRule="auto"/>
        <w:jc w:val="both"/>
        <w:rPr>
          <w:rFonts w:asciiTheme="minorHAnsi" w:hAnsiTheme="minorHAnsi"/>
          <w:bCs/>
          <w:sz w:val="22"/>
          <w:szCs w:val="22"/>
        </w:rPr>
      </w:pPr>
      <w:r w:rsidRPr="009D6D9A">
        <w:rPr>
          <w:rFonts w:asciiTheme="minorHAnsi" w:hAnsiTheme="minorHAnsi"/>
          <w:bCs/>
          <w:sz w:val="22"/>
          <w:szCs w:val="22"/>
        </w:rPr>
        <w:t xml:space="preserve">• che non sussistono rapporti di controllo e collegamento ai sensi dell’art. 2359 del Codice Civile con altri concorrenti partecipanti alla presente procedura; </w:t>
      </w:r>
    </w:p>
    <w:p w:rsidR="009D6D9A" w:rsidRPr="009D6D9A" w:rsidRDefault="009D6D9A" w:rsidP="009D6D9A">
      <w:pPr>
        <w:widowControl w:val="0"/>
        <w:overflowPunct w:val="0"/>
        <w:autoSpaceDE w:val="0"/>
        <w:spacing w:line="360" w:lineRule="auto"/>
        <w:jc w:val="both"/>
        <w:rPr>
          <w:rFonts w:asciiTheme="minorHAnsi" w:hAnsiTheme="minorHAnsi"/>
          <w:bCs/>
          <w:sz w:val="22"/>
          <w:szCs w:val="22"/>
        </w:rPr>
      </w:pPr>
      <w:r w:rsidRPr="009D6D9A">
        <w:rPr>
          <w:rFonts w:asciiTheme="minorHAnsi" w:hAnsiTheme="minorHAnsi"/>
          <w:bCs/>
          <w:sz w:val="22"/>
          <w:szCs w:val="22"/>
        </w:rPr>
        <w:t xml:space="preserve">• di impegnarsi, nel caso di aggiudicazione a suo favore, a comunicare tempestivamente eventuali modifiche dei requisiti sopra indicati, che dovessero verificarsi prima della stipulazione del contratto di compravendita; </w:t>
      </w:r>
    </w:p>
    <w:p w:rsidR="006329AF" w:rsidRDefault="009D6D9A" w:rsidP="00695E9E">
      <w:pPr>
        <w:widowControl w:val="0"/>
        <w:overflowPunct w:val="0"/>
        <w:autoSpaceDE w:val="0"/>
        <w:spacing w:line="360" w:lineRule="auto"/>
        <w:jc w:val="both"/>
        <w:rPr>
          <w:rFonts w:asciiTheme="minorHAnsi" w:hAnsiTheme="minorHAnsi"/>
          <w:bCs/>
          <w:sz w:val="22"/>
          <w:szCs w:val="22"/>
        </w:rPr>
      </w:pPr>
      <w:r w:rsidRPr="009D6D9A">
        <w:rPr>
          <w:rFonts w:asciiTheme="minorHAnsi" w:hAnsiTheme="minorHAnsi"/>
          <w:bCs/>
          <w:sz w:val="22"/>
          <w:szCs w:val="22"/>
        </w:rPr>
        <w:t xml:space="preserve">• di impegnarsi, qualora risultasse aggiudicatario, al pagamento del prezzo offerto, secondo le modalità e le tempistiche indicate </w:t>
      </w:r>
      <w:r w:rsidR="00231F33">
        <w:rPr>
          <w:rFonts w:asciiTheme="minorHAnsi" w:hAnsiTheme="minorHAnsi"/>
          <w:bCs/>
          <w:sz w:val="22"/>
          <w:szCs w:val="22"/>
        </w:rPr>
        <w:t>nel Bando di alienazione</w:t>
      </w:r>
      <w:r w:rsidRPr="009D6D9A">
        <w:rPr>
          <w:rFonts w:asciiTheme="minorHAnsi" w:hAnsiTheme="minorHAnsi"/>
          <w:bCs/>
          <w:sz w:val="22"/>
          <w:szCs w:val="22"/>
        </w:rPr>
        <w:t>, accollandosi le spese per le imposte di legge, gli oneri fiscali, le spese contrattuali ed ogni altra spesa inerente e conseguente l'aggiudicazione e la stipula</w:t>
      </w:r>
      <w:r w:rsidR="00C6014B">
        <w:rPr>
          <w:rFonts w:asciiTheme="minorHAnsi" w:hAnsiTheme="minorHAnsi"/>
          <w:bCs/>
          <w:sz w:val="22"/>
          <w:szCs w:val="22"/>
        </w:rPr>
        <w:t xml:space="preserve"> del contratto di compra</w:t>
      </w:r>
      <w:r w:rsidR="00695E9E">
        <w:rPr>
          <w:rFonts w:asciiTheme="minorHAnsi" w:hAnsiTheme="minorHAnsi"/>
          <w:bCs/>
          <w:sz w:val="22"/>
          <w:szCs w:val="22"/>
        </w:rPr>
        <w:t>vendita;</w:t>
      </w:r>
    </w:p>
    <w:p w:rsidR="00695E9E" w:rsidRDefault="00695E9E" w:rsidP="00695E9E">
      <w:pPr>
        <w:widowControl w:val="0"/>
        <w:overflowPunct w:val="0"/>
        <w:autoSpaceDE w:val="0"/>
        <w:spacing w:line="360" w:lineRule="auto"/>
        <w:jc w:val="center"/>
        <w:rPr>
          <w:rFonts w:asciiTheme="minorHAnsi" w:hAnsiTheme="minorHAnsi"/>
          <w:bCs/>
          <w:sz w:val="22"/>
          <w:szCs w:val="22"/>
        </w:rPr>
      </w:pPr>
      <w:r>
        <w:rPr>
          <w:rFonts w:asciiTheme="minorHAnsi" w:hAnsiTheme="minorHAnsi"/>
          <w:bCs/>
          <w:sz w:val="22"/>
          <w:szCs w:val="22"/>
        </w:rPr>
        <w:t xml:space="preserve">ED </w:t>
      </w:r>
      <w:r w:rsidRPr="00695E9E">
        <w:rPr>
          <w:rFonts w:asciiTheme="minorHAnsi" w:hAnsiTheme="minorHAnsi"/>
          <w:bCs/>
          <w:sz w:val="22"/>
          <w:szCs w:val="22"/>
        </w:rPr>
        <w:t xml:space="preserve">OFFRE / OFFRONO I PREZZI SOTTOINDICATI </w:t>
      </w:r>
    </w:p>
    <w:p w:rsidR="005A24E5" w:rsidRDefault="00695E9E" w:rsidP="00271559">
      <w:pPr>
        <w:widowControl w:val="0"/>
        <w:overflowPunct w:val="0"/>
        <w:autoSpaceDE w:val="0"/>
        <w:spacing w:line="360" w:lineRule="auto"/>
        <w:jc w:val="both"/>
        <w:rPr>
          <w:rFonts w:asciiTheme="minorHAnsi" w:hAnsiTheme="minorHAnsi"/>
          <w:bCs/>
          <w:sz w:val="22"/>
          <w:szCs w:val="22"/>
        </w:rPr>
      </w:pPr>
      <w:r w:rsidRPr="00695E9E">
        <w:rPr>
          <w:rFonts w:asciiTheme="minorHAnsi" w:hAnsiTheme="minorHAnsi"/>
          <w:bCs/>
          <w:sz w:val="22"/>
          <w:szCs w:val="22"/>
        </w:rPr>
        <w:t>A CORPO, per ciascun mezzo, al netto delle imposte di legge, delle spese contrattuali e di ogni altra spesa inerente e conseguente l'aggiudicazione e la stipula del c</w:t>
      </w:r>
      <w:r w:rsidR="00271559">
        <w:rPr>
          <w:rFonts w:asciiTheme="minorHAnsi" w:hAnsiTheme="minorHAnsi"/>
          <w:bCs/>
          <w:sz w:val="22"/>
          <w:szCs w:val="22"/>
        </w:rPr>
        <w:t xml:space="preserve">ontratto di compravendita (pari o </w:t>
      </w:r>
      <w:r w:rsidRPr="00695E9E">
        <w:rPr>
          <w:rFonts w:asciiTheme="minorHAnsi" w:hAnsiTheme="minorHAnsi"/>
          <w:bCs/>
          <w:sz w:val="22"/>
          <w:szCs w:val="22"/>
        </w:rPr>
        <w:t>superiore</w:t>
      </w:r>
      <w:r>
        <w:rPr>
          <w:rFonts w:asciiTheme="minorHAnsi" w:hAnsiTheme="minorHAnsi"/>
          <w:bCs/>
          <w:sz w:val="22"/>
          <w:szCs w:val="22"/>
        </w:rPr>
        <w:t xml:space="preserve"> al prezzo posto a base d'asta)</w:t>
      </w:r>
    </w:p>
    <w:tbl>
      <w:tblPr>
        <w:tblStyle w:val="Grigliatabella"/>
        <w:tblpPr w:leftFromText="141" w:rightFromText="141" w:vertAnchor="text" w:tblpXSpec="center" w:tblpY="1"/>
        <w:tblOverlap w:val="never"/>
        <w:tblW w:w="0" w:type="auto"/>
        <w:jc w:val="center"/>
        <w:tblLook w:val="04A0" w:firstRow="1" w:lastRow="0" w:firstColumn="1" w:lastColumn="0" w:noHBand="0" w:noVBand="1"/>
      </w:tblPr>
      <w:tblGrid>
        <w:gridCol w:w="825"/>
        <w:gridCol w:w="1442"/>
        <w:gridCol w:w="1029"/>
        <w:gridCol w:w="1879"/>
        <w:gridCol w:w="2980"/>
      </w:tblGrid>
      <w:tr w:rsidR="00695E9E" w:rsidTr="006329AF">
        <w:trPr>
          <w:trHeight w:val="390"/>
          <w:jc w:val="center"/>
        </w:trPr>
        <w:tc>
          <w:tcPr>
            <w:tcW w:w="0" w:type="auto"/>
          </w:tcPr>
          <w:p w:rsidR="00695E9E" w:rsidRPr="00D133E9" w:rsidRDefault="00695E9E" w:rsidP="006329AF">
            <w:pPr>
              <w:widowControl w:val="0"/>
              <w:overflowPunct w:val="0"/>
              <w:autoSpaceDE w:val="0"/>
              <w:spacing w:line="360" w:lineRule="auto"/>
              <w:jc w:val="center"/>
              <w:rPr>
                <w:rFonts w:asciiTheme="minorHAnsi" w:hAnsiTheme="minorHAnsi"/>
                <w:b/>
                <w:bCs/>
                <w:sz w:val="22"/>
                <w:szCs w:val="22"/>
              </w:rPr>
            </w:pPr>
            <w:r w:rsidRPr="00D133E9">
              <w:rPr>
                <w:rFonts w:asciiTheme="minorHAnsi" w:hAnsiTheme="minorHAnsi"/>
                <w:b/>
                <w:bCs/>
                <w:sz w:val="22"/>
                <w:szCs w:val="22"/>
              </w:rPr>
              <w:t>LOTTO</w:t>
            </w:r>
          </w:p>
        </w:tc>
        <w:tc>
          <w:tcPr>
            <w:tcW w:w="0" w:type="auto"/>
          </w:tcPr>
          <w:p w:rsidR="00695E9E" w:rsidRPr="00D133E9" w:rsidRDefault="00695E9E" w:rsidP="006329AF">
            <w:pPr>
              <w:widowControl w:val="0"/>
              <w:overflowPunct w:val="0"/>
              <w:autoSpaceDE w:val="0"/>
              <w:spacing w:line="360" w:lineRule="auto"/>
              <w:jc w:val="center"/>
              <w:rPr>
                <w:rFonts w:asciiTheme="minorHAnsi" w:hAnsiTheme="minorHAnsi"/>
                <w:b/>
                <w:bCs/>
                <w:sz w:val="22"/>
                <w:szCs w:val="22"/>
              </w:rPr>
            </w:pPr>
            <w:r>
              <w:rPr>
                <w:rFonts w:asciiTheme="minorHAnsi" w:hAnsiTheme="minorHAnsi"/>
                <w:b/>
                <w:bCs/>
                <w:sz w:val="22"/>
                <w:szCs w:val="22"/>
              </w:rPr>
              <w:t>N.AZIENDALE</w:t>
            </w:r>
          </w:p>
        </w:tc>
        <w:tc>
          <w:tcPr>
            <w:tcW w:w="0" w:type="auto"/>
          </w:tcPr>
          <w:p w:rsidR="00695E9E" w:rsidRPr="00D133E9" w:rsidRDefault="00695E9E" w:rsidP="006329AF">
            <w:pPr>
              <w:widowControl w:val="0"/>
              <w:overflowPunct w:val="0"/>
              <w:autoSpaceDE w:val="0"/>
              <w:spacing w:line="360" w:lineRule="auto"/>
              <w:jc w:val="center"/>
              <w:rPr>
                <w:rFonts w:asciiTheme="minorHAnsi" w:hAnsiTheme="minorHAnsi"/>
                <w:b/>
                <w:bCs/>
                <w:sz w:val="22"/>
                <w:szCs w:val="22"/>
              </w:rPr>
            </w:pPr>
            <w:r w:rsidRPr="00D133E9">
              <w:rPr>
                <w:rFonts w:asciiTheme="minorHAnsi" w:hAnsiTheme="minorHAnsi"/>
                <w:b/>
                <w:bCs/>
                <w:sz w:val="22"/>
                <w:szCs w:val="22"/>
              </w:rPr>
              <w:t>TARGA</w:t>
            </w:r>
          </w:p>
        </w:tc>
        <w:tc>
          <w:tcPr>
            <w:tcW w:w="0" w:type="auto"/>
          </w:tcPr>
          <w:p w:rsidR="00695E9E" w:rsidRPr="00D133E9" w:rsidRDefault="00695E9E" w:rsidP="006329AF">
            <w:pPr>
              <w:widowControl w:val="0"/>
              <w:overflowPunct w:val="0"/>
              <w:autoSpaceDE w:val="0"/>
              <w:spacing w:line="360" w:lineRule="auto"/>
              <w:jc w:val="center"/>
              <w:rPr>
                <w:rFonts w:asciiTheme="minorHAnsi" w:hAnsiTheme="minorHAnsi"/>
                <w:b/>
                <w:bCs/>
                <w:sz w:val="22"/>
                <w:szCs w:val="22"/>
              </w:rPr>
            </w:pPr>
            <w:r>
              <w:rPr>
                <w:rFonts w:asciiTheme="minorHAnsi" w:hAnsiTheme="minorHAnsi"/>
                <w:b/>
                <w:bCs/>
                <w:sz w:val="22"/>
                <w:szCs w:val="22"/>
              </w:rPr>
              <w:t>BASE D’ASTA</w:t>
            </w:r>
          </w:p>
        </w:tc>
        <w:tc>
          <w:tcPr>
            <w:tcW w:w="0" w:type="auto"/>
          </w:tcPr>
          <w:p w:rsidR="00695E9E" w:rsidRPr="00D133E9" w:rsidRDefault="00695E9E" w:rsidP="006329AF">
            <w:pPr>
              <w:widowControl w:val="0"/>
              <w:overflowPunct w:val="0"/>
              <w:autoSpaceDE w:val="0"/>
              <w:spacing w:line="360" w:lineRule="auto"/>
              <w:jc w:val="center"/>
              <w:rPr>
                <w:rFonts w:asciiTheme="minorHAnsi" w:hAnsiTheme="minorHAnsi"/>
                <w:b/>
                <w:bCs/>
                <w:sz w:val="22"/>
                <w:szCs w:val="22"/>
              </w:rPr>
            </w:pPr>
            <w:r>
              <w:rPr>
                <w:rFonts w:asciiTheme="minorHAnsi" w:hAnsiTheme="minorHAnsi"/>
                <w:b/>
                <w:bCs/>
                <w:sz w:val="22"/>
                <w:szCs w:val="22"/>
              </w:rPr>
              <w:t>OFFERTA</w:t>
            </w:r>
          </w:p>
        </w:tc>
      </w:tr>
      <w:tr w:rsidR="00695E9E" w:rsidTr="006329AF">
        <w:trPr>
          <w:jc w:val="center"/>
        </w:trPr>
        <w:tc>
          <w:tcPr>
            <w:tcW w:w="0" w:type="auto"/>
          </w:tcPr>
          <w:p w:rsidR="00695E9E" w:rsidRPr="00D133E9" w:rsidRDefault="00695E9E" w:rsidP="006329AF">
            <w:pPr>
              <w:widowControl w:val="0"/>
              <w:overflowPunct w:val="0"/>
              <w:autoSpaceDE w:val="0"/>
              <w:spacing w:line="360" w:lineRule="auto"/>
              <w:jc w:val="center"/>
              <w:rPr>
                <w:rFonts w:asciiTheme="minorHAnsi" w:hAnsiTheme="minorHAnsi"/>
                <w:b/>
                <w:bCs/>
                <w:sz w:val="22"/>
                <w:szCs w:val="22"/>
              </w:rPr>
            </w:pPr>
            <w:bookmarkStart w:id="0" w:name="_GoBack" w:colFirst="0" w:colLast="1"/>
            <w:r w:rsidRPr="00D133E9">
              <w:rPr>
                <w:rFonts w:asciiTheme="minorHAnsi" w:hAnsiTheme="minorHAnsi"/>
                <w:b/>
                <w:bCs/>
                <w:sz w:val="22"/>
                <w:szCs w:val="22"/>
              </w:rPr>
              <w:t>1</w:t>
            </w:r>
          </w:p>
        </w:tc>
        <w:tc>
          <w:tcPr>
            <w:tcW w:w="0" w:type="auto"/>
          </w:tcPr>
          <w:p w:rsidR="00695E9E" w:rsidRDefault="00695E9E" w:rsidP="006329AF">
            <w:pPr>
              <w:pStyle w:val="Corpotesto"/>
              <w:ind w:right="-1"/>
              <w:jc w:val="center"/>
              <w:rPr>
                <w:rFonts w:asciiTheme="minorHAnsi" w:hAnsiTheme="minorHAnsi"/>
                <w:sz w:val="22"/>
                <w:szCs w:val="22"/>
              </w:rPr>
            </w:pPr>
            <w:r>
              <w:rPr>
                <w:rFonts w:asciiTheme="minorHAnsi" w:hAnsiTheme="minorHAnsi"/>
                <w:sz w:val="22"/>
                <w:szCs w:val="22"/>
              </w:rPr>
              <w:t>144</w:t>
            </w:r>
          </w:p>
        </w:tc>
        <w:tc>
          <w:tcPr>
            <w:tcW w:w="0" w:type="auto"/>
          </w:tcPr>
          <w:p w:rsidR="00695E9E" w:rsidRDefault="00695E9E" w:rsidP="006329AF">
            <w:pPr>
              <w:pStyle w:val="Corpotesto"/>
              <w:ind w:right="-1"/>
              <w:jc w:val="center"/>
              <w:rPr>
                <w:rFonts w:asciiTheme="minorHAnsi" w:hAnsiTheme="minorHAnsi"/>
                <w:sz w:val="22"/>
                <w:szCs w:val="22"/>
              </w:rPr>
            </w:pPr>
            <w:r>
              <w:rPr>
                <w:rFonts w:asciiTheme="minorHAnsi" w:hAnsiTheme="minorHAnsi"/>
                <w:sz w:val="22"/>
                <w:szCs w:val="22"/>
              </w:rPr>
              <w:t>BZ006EX</w:t>
            </w:r>
          </w:p>
        </w:tc>
        <w:tc>
          <w:tcPr>
            <w:tcW w:w="0" w:type="auto"/>
          </w:tcPr>
          <w:p w:rsidR="00695E9E" w:rsidRDefault="00695E9E" w:rsidP="006329AF">
            <w:pPr>
              <w:pStyle w:val="Corpotesto"/>
              <w:ind w:right="-1"/>
              <w:jc w:val="center"/>
              <w:rPr>
                <w:rFonts w:asciiTheme="minorHAnsi" w:hAnsiTheme="minorHAnsi"/>
                <w:sz w:val="22"/>
                <w:szCs w:val="22"/>
              </w:rPr>
            </w:pPr>
            <w:r w:rsidRPr="007A431F">
              <w:rPr>
                <w:rFonts w:asciiTheme="minorHAnsi" w:hAnsiTheme="minorHAnsi"/>
                <w:sz w:val="22"/>
                <w:szCs w:val="22"/>
              </w:rPr>
              <w:t>€.1.000,00</w:t>
            </w:r>
          </w:p>
          <w:p w:rsidR="00695E9E" w:rsidRPr="007A431F" w:rsidRDefault="00695E9E" w:rsidP="006329AF">
            <w:pPr>
              <w:pStyle w:val="Corpotesto"/>
              <w:ind w:right="-1"/>
              <w:jc w:val="center"/>
              <w:rPr>
                <w:rFonts w:asciiTheme="minorHAnsi" w:hAnsiTheme="minorHAnsi"/>
                <w:sz w:val="22"/>
                <w:szCs w:val="22"/>
              </w:rPr>
            </w:pPr>
            <w:r>
              <w:rPr>
                <w:rFonts w:asciiTheme="minorHAnsi" w:hAnsiTheme="minorHAnsi"/>
                <w:sz w:val="22"/>
                <w:szCs w:val="22"/>
              </w:rPr>
              <w:t>(mille/00)</w:t>
            </w:r>
          </w:p>
        </w:tc>
        <w:tc>
          <w:tcPr>
            <w:tcW w:w="0" w:type="auto"/>
          </w:tcPr>
          <w:p w:rsidR="00695E9E" w:rsidRDefault="00695E9E" w:rsidP="006329AF">
            <w:pPr>
              <w:pStyle w:val="Corpotesto"/>
              <w:ind w:right="-1"/>
              <w:jc w:val="center"/>
              <w:rPr>
                <w:rFonts w:asciiTheme="minorHAnsi" w:hAnsiTheme="minorHAnsi"/>
                <w:sz w:val="22"/>
                <w:szCs w:val="22"/>
              </w:rPr>
            </w:pPr>
            <w:r w:rsidRPr="007A431F">
              <w:rPr>
                <w:rFonts w:asciiTheme="minorHAnsi" w:hAnsiTheme="minorHAnsi"/>
                <w:sz w:val="22"/>
                <w:szCs w:val="22"/>
              </w:rPr>
              <w:t>€.</w:t>
            </w:r>
            <w:r>
              <w:rPr>
                <w:rFonts w:asciiTheme="minorHAnsi" w:hAnsiTheme="minorHAnsi"/>
                <w:sz w:val="22"/>
                <w:szCs w:val="22"/>
              </w:rPr>
              <w:t>____________</w:t>
            </w:r>
          </w:p>
          <w:p w:rsidR="00695E9E" w:rsidRPr="002A36F2" w:rsidRDefault="00695E9E" w:rsidP="006329AF">
            <w:pPr>
              <w:pStyle w:val="Corpotesto"/>
              <w:ind w:right="-1"/>
              <w:jc w:val="center"/>
              <w:rPr>
                <w:rFonts w:asciiTheme="minorHAnsi" w:hAnsiTheme="minorHAnsi"/>
                <w:sz w:val="22"/>
                <w:szCs w:val="22"/>
              </w:rPr>
            </w:pPr>
            <w:r>
              <w:rPr>
                <w:rFonts w:asciiTheme="minorHAnsi" w:hAnsiTheme="minorHAnsi"/>
                <w:sz w:val="22"/>
                <w:szCs w:val="22"/>
              </w:rPr>
              <w:t>(________________________)</w:t>
            </w:r>
          </w:p>
        </w:tc>
      </w:tr>
      <w:tr w:rsidR="00695E9E" w:rsidTr="006329AF">
        <w:trPr>
          <w:jc w:val="center"/>
        </w:trPr>
        <w:tc>
          <w:tcPr>
            <w:tcW w:w="0" w:type="auto"/>
          </w:tcPr>
          <w:p w:rsidR="00695E9E" w:rsidRPr="00D133E9" w:rsidRDefault="00695E9E" w:rsidP="006329AF">
            <w:pPr>
              <w:widowControl w:val="0"/>
              <w:overflowPunct w:val="0"/>
              <w:autoSpaceDE w:val="0"/>
              <w:spacing w:line="360" w:lineRule="auto"/>
              <w:jc w:val="center"/>
              <w:rPr>
                <w:rFonts w:asciiTheme="minorHAnsi" w:hAnsiTheme="minorHAnsi"/>
                <w:b/>
                <w:bCs/>
                <w:sz w:val="22"/>
                <w:szCs w:val="22"/>
              </w:rPr>
            </w:pPr>
            <w:r w:rsidRPr="00D133E9">
              <w:rPr>
                <w:rFonts w:asciiTheme="minorHAnsi" w:hAnsiTheme="minorHAnsi"/>
                <w:b/>
                <w:bCs/>
                <w:sz w:val="22"/>
                <w:szCs w:val="22"/>
              </w:rPr>
              <w:t>2</w:t>
            </w:r>
          </w:p>
        </w:tc>
        <w:tc>
          <w:tcPr>
            <w:tcW w:w="0" w:type="auto"/>
          </w:tcPr>
          <w:p w:rsidR="00695E9E" w:rsidRDefault="00695E9E" w:rsidP="006329AF">
            <w:pPr>
              <w:pStyle w:val="Corpotesto"/>
              <w:ind w:right="-1"/>
              <w:jc w:val="center"/>
              <w:rPr>
                <w:rFonts w:asciiTheme="minorHAnsi" w:hAnsiTheme="minorHAnsi"/>
                <w:sz w:val="22"/>
                <w:szCs w:val="22"/>
              </w:rPr>
            </w:pPr>
            <w:r>
              <w:rPr>
                <w:rFonts w:asciiTheme="minorHAnsi" w:hAnsiTheme="minorHAnsi"/>
                <w:sz w:val="22"/>
                <w:szCs w:val="22"/>
              </w:rPr>
              <w:t>97</w:t>
            </w:r>
          </w:p>
        </w:tc>
        <w:tc>
          <w:tcPr>
            <w:tcW w:w="0" w:type="auto"/>
          </w:tcPr>
          <w:p w:rsidR="00695E9E" w:rsidRDefault="00695E9E" w:rsidP="006329AF">
            <w:pPr>
              <w:pStyle w:val="Corpotesto"/>
              <w:ind w:right="-1"/>
              <w:jc w:val="center"/>
              <w:rPr>
                <w:rFonts w:asciiTheme="minorHAnsi" w:hAnsiTheme="minorHAnsi"/>
                <w:sz w:val="22"/>
                <w:szCs w:val="22"/>
              </w:rPr>
            </w:pPr>
            <w:r>
              <w:rPr>
                <w:rFonts w:asciiTheme="minorHAnsi" w:hAnsiTheme="minorHAnsi"/>
                <w:sz w:val="22"/>
                <w:szCs w:val="22"/>
              </w:rPr>
              <w:t>DL178KE</w:t>
            </w:r>
          </w:p>
        </w:tc>
        <w:tc>
          <w:tcPr>
            <w:tcW w:w="0" w:type="auto"/>
          </w:tcPr>
          <w:p w:rsidR="00695E9E" w:rsidRDefault="00695E9E" w:rsidP="006329AF">
            <w:pPr>
              <w:pStyle w:val="Corpotesto"/>
              <w:ind w:right="-1"/>
              <w:jc w:val="center"/>
              <w:rPr>
                <w:rFonts w:asciiTheme="minorHAnsi" w:hAnsiTheme="minorHAnsi"/>
                <w:sz w:val="22"/>
                <w:szCs w:val="22"/>
              </w:rPr>
            </w:pPr>
            <w:r w:rsidRPr="002A36F2">
              <w:rPr>
                <w:rFonts w:asciiTheme="minorHAnsi" w:hAnsiTheme="minorHAnsi"/>
                <w:sz w:val="22"/>
                <w:szCs w:val="22"/>
              </w:rPr>
              <w:t>€.100,00</w:t>
            </w:r>
          </w:p>
          <w:p w:rsidR="00695E9E" w:rsidRPr="002A36F2" w:rsidRDefault="00695E9E" w:rsidP="006329AF">
            <w:pPr>
              <w:pStyle w:val="Corpotesto"/>
              <w:ind w:right="-1"/>
              <w:jc w:val="center"/>
              <w:rPr>
                <w:rFonts w:asciiTheme="minorHAnsi" w:hAnsiTheme="minorHAnsi"/>
                <w:sz w:val="22"/>
                <w:szCs w:val="22"/>
              </w:rPr>
            </w:pPr>
            <w:r>
              <w:rPr>
                <w:rFonts w:asciiTheme="minorHAnsi" w:hAnsiTheme="minorHAnsi"/>
                <w:sz w:val="22"/>
                <w:szCs w:val="22"/>
              </w:rPr>
              <w:t>(cento/00)</w:t>
            </w:r>
          </w:p>
        </w:tc>
        <w:tc>
          <w:tcPr>
            <w:tcW w:w="0" w:type="auto"/>
          </w:tcPr>
          <w:p w:rsidR="00695E9E" w:rsidRDefault="00695E9E" w:rsidP="006329AF">
            <w:pPr>
              <w:pStyle w:val="Corpotesto"/>
              <w:ind w:right="-1"/>
              <w:jc w:val="center"/>
              <w:rPr>
                <w:rFonts w:asciiTheme="minorHAnsi" w:hAnsiTheme="minorHAnsi"/>
                <w:sz w:val="22"/>
                <w:szCs w:val="22"/>
              </w:rPr>
            </w:pPr>
            <w:r w:rsidRPr="007A431F">
              <w:rPr>
                <w:rFonts w:asciiTheme="minorHAnsi" w:hAnsiTheme="minorHAnsi"/>
                <w:sz w:val="22"/>
                <w:szCs w:val="22"/>
              </w:rPr>
              <w:t>€.</w:t>
            </w:r>
            <w:r>
              <w:rPr>
                <w:rFonts w:asciiTheme="minorHAnsi" w:hAnsiTheme="minorHAnsi"/>
                <w:sz w:val="22"/>
                <w:szCs w:val="22"/>
              </w:rPr>
              <w:t>____________</w:t>
            </w:r>
          </w:p>
          <w:p w:rsidR="00695E9E" w:rsidRPr="002A36F2" w:rsidRDefault="00695E9E" w:rsidP="006329AF">
            <w:pPr>
              <w:pStyle w:val="Corpotesto"/>
              <w:ind w:right="-1"/>
              <w:jc w:val="center"/>
              <w:rPr>
                <w:rFonts w:asciiTheme="minorHAnsi" w:hAnsiTheme="minorHAnsi"/>
                <w:sz w:val="22"/>
                <w:szCs w:val="22"/>
              </w:rPr>
            </w:pPr>
            <w:r>
              <w:rPr>
                <w:rFonts w:asciiTheme="minorHAnsi" w:hAnsiTheme="minorHAnsi"/>
                <w:sz w:val="22"/>
                <w:szCs w:val="22"/>
              </w:rPr>
              <w:t>(________________________)</w:t>
            </w:r>
          </w:p>
        </w:tc>
      </w:tr>
      <w:tr w:rsidR="00695E9E" w:rsidTr="006329AF">
        <w:trPr>
          <w:trHeight w:val="70"/>
          <w:jc w:val="center"/>
        </w:trPr>
        <w:tc>
          <w:tcPr>
            <w:tcW w:w="0" w:type="auto"/>
          </w:tcPr>
          <w:p w:rsidR="00695E9E" w:rsidRPr="00D133E9" w:rsidRDefault="00695E9E" w:rsidP="006329AF">
            <w:pPr>
              <w:widowControl w:val="0"/>
              <w:overflowPunct w:val="0"/>
              <w:autoSpaceDE w:val="0"/>
              <w:spacing w:line="360" w:lineRule="auto"/>
              <w:jc w:val="center"/>
              <w:rPr>
                <w:rFonts w:asciiTheme="minorHAnsi" w:hAnsiTheme="minorHAnsi"/>
                <w:b/>
                <w:bCs/>
                <w:sz w:val="22"/>
                <w:szCs w:val="22"/>
              </w:rPr>
            </w:pPr>
            <w:r w:rsidRPr="00D133E9">
              <w:rPr>
                <w:rFonts w:asciiTheme="minorHAnsi" w:hAnsiTheme="minorHAnsi"/>
                <w:b/>
                <w:bCs/>
                <w:sz w:val="22"/>
                <w:szCs w:val="22"/>
              </w:rPr>
              <w:t>3</w:t>
            </w:r>
          </w:p>
        </w:tc>
        <w:tc>
          <w:tcPr>
            <w:tcW w:w="0" w:type="auto"/>
          </w:tcPr>
          <w:p w:rsidR="00695E9E" w:rsidRDefault="00695E9E" w:rsidP="006329AF">
            <w:pPr>
              <w:pStyle w:val="Corpotesto"/>
              <w:ind w:right="-1"/>
              <w:jc w:val="center"/>
              <w:rPr>
                <w:rFonts w:asciiTheme="minorHAnsi" w:hAnsiTheme="minorHAnsi"/>
                <w:sz w:val="22"/>
                <w:szCs w:val="22"/>
              </w:rPr>
            </w:pPr>
            <w:r>
              <w:rPr>
                <w:rFonts w:asciiTheme="minorHAnsi" w:hAnsiTheme="minorHAnsi"/>
                <w:sz w:val="22"/>
                <w:szCs w:val="22"/>
              </w:rPr>
              <w:t>120</w:t>
            </w:r>
          </w:p>
        </w:tc>
        <w:tc>
          <w:tcPr>
            <w:tcW w:w="0" w:type="auto"/>
          </w:tcPr>
          <w:p w:rsidR="00695E9E" w:rsidRDefault="00695E9E" w:rsidP="006329AF">
            <w:pPr>
              <w:pStyle w:val="Corpotesto"/>
              <w:ind w:right="-1"/>
              <w:jc w:val="center"/>
              <w:rPr>
                <w:rFonts w:asciiTheme="minorHAnsi" w:hAnsiTheme="minorHAnsi"/>
                <w:sz w:val="22"/>
                <w:szCs w:val="22"/>
              </w:rPr>
            </w:pPr>
            <w:r>
              <w:rPr>
                <w:rFonts w:asciiTheme="minorHAnsi" w:hAnsiTheme="minorHAnsi"/>
                <w:sz w:val="22"/>
                <w:szCs w:val="22"/>
              </w:rPr>
              <w:t>BD10865</w:t>
            </w:r>
          </w:p>
        </w:tc>
        <w:tc>
          <w:tcPr>
            <w:tcW w:w="0" w:type="auto"/>
          </w:tcPr>
          <w:p w:rsidR="006329AF" w:rsidRDefault="006329AF" w:rsidP="006329AF">
            <w:pPr>
              <w:pStyle w:val="Corpotesto"/>
              <w:ind w:right="-1"/>
              <w:jc w:val="center"/>
              <w:rPr>
                <w:rFonts w:asciiTheme="minorHAnsi" w:hAnsiTheme="minorHAnsi"/>
                <w:sz w:val="22"/>
                <w:szCs w:val="22"/>
              </w:rPr>
            </w:pPr>
            <w:r w:rsidRPr="002A36F2">
              <w:rPr>
                <w:rFonts w:asciiTheme="minorHAnsi" w:hAnsiTheme="minorHAnsi"/>
                <w:sz w:val="22"/>
                <w:szCs w:val="22"/>
              </w:rPr>
              <w:t>€.100,00</w:t>
            </w:r>
          </w:p>
          <w:p w:rsidR="00695E9E" w:rsidRPr="002A36F2" w:rsidRDefault="006329AF" w:rsidP="006329AF">
            <w:pPr>
              <w:pStyle w:val="Corpotesto"/>
              <w:ind w:right="-1"/>
              <w:jc w:val="center"/>
              <w:rPr>
                <w:rFonts w:asciiTheme="minorHAnsi" w:hAnsiTheme="minorHAnsi"/>
                <w:sz w:val="22"/>
                <w:szCs w:val="22"/>
              </w:rPr>
            </w:pPr>
            <w:r>
              <w:rPr>
                <w:rFonts w:asciiTheme="minorHAnsi" w:hAnsiTheme="minorHAnsi"/>
                <w:sz w:val="22"/>
                <w:szCs w:val="22"/>
              </w:rPr>
              <w:t>(cento/00)</w:t>
            </w:r>
          </w:p>
        </w:tc>
        <w:tc>
          <w:tcPr>
            <w:tcW w:w="0" w:type="auto"/>
          </w:tcPr>
          <w:p w:rsidR="00271559" w:rsidRDefault="00271559" w:rsidP="006329AF">
            <w:pPr>
              <w:pStyle w:val="Corpotesto"/>
              <w:ind w:right="-1"/>
              <w:jc w:val="center"/>
              <w:rPr>
                <w:rFonts w:asciiTheme="minorHAnsi" w:hAnsiTheme="minorHAnsi"/>
                <w:sz w:val="22"/>
                <w:szCs w:val="22"/>
              </w:rPr>
            </w:pPr>
            <w:r w:rsidRPr="007A431F">
              <w:rPr>
                <w:rFonts w:asciiTheme="minorHAnsi" w:hAnsiTheme="minorHAnsi"/>
                <w:sz w:val="22"/>
                <w:szCs w:val="22"/>
              </w:rPr>
              <w:t>€.</w:t>
            </w:r>
            <w:r>
              <w:rPr>
                <w:rFonts w:asciiTheme="minorHAnsi" w:hAnsiTheme="minorHAnsi"/>
                <w:sz w:val="22"/>
                <w:szCs w:val="22"/>
              </w:rPr>
              <w:t>____________</w:t>
            </w:r>
          </w:p>
          <w:p w:rsidR="00695E9E" w:rsidRPr="002A36F2" w:rsidRDefault="00271559" w:rsidP="006329AF">
            <w:pPr>
              <w:pStyle w:val="Corpotesto"/>
              <w:ind w:right="-1"/>
              <w:jc w:val="center"/>
              <w:rPr>
                <w:rFonts w:asciiTheme="minorHAnsi" w:hAnsiTheme="minorHAnsi"/>
                <w:sz w:val="22"/>
                <w:szCs w:val="22"/>
              </w:rPr>
            </w:pPr>
            <w:r>
              <w:rPr>
                <w:rFonts w:asciiTheme="minorHAnsi" w:hAnsiTheme="minorHAnsi"/>
                <w:sz w:val="22"/>
                <w:szCs w:val="22"/>
              </w:rPr>
              <w:t>(________________________)</w:t>
            </w:r>
          </w:p>
        </w:tc>
      </w:tr>
      <w:bookmarkEnd w:id="0"/>
      <w:tr w:rsidR="00695E9E" w:rsidTr="006329AF">
        <w:trPr>
          <w:trHeight w:val="70"/>
          <w:jc w:val="center"/>
        </w:trPr>
        <w:tc>
          <w:tcPr>
            <w:tcW w:w="0" w:type="auto"/>
          </w:tcPr>
          <w:p w:rsidR="00695E9E" w:rsidRPr="00D133E9" w:rsidRDefault="00695E9E" w:rsidP="006329AF">
            <w:pPr>
              <w:widowControl w:val="0"/>
              <w:overflowPunct w:val="0"/>
              <w:autoSpaceDE w:val="0"/>
              <w:spacing w:line="360" w:lineRule="auto"/>
              <w:jc w:val="center"/>
              <w:rPr>
                <w:rFonts w:asciiTheme="minorHAnsi" w:hAnsiTheme="minorHAnsi"/>
                <w:b/>
                <w:bCs/>
                <w:sz w:val="22"/>
                <w:szCs w:val="22"/>
              </w:rPr>
            </w:pPr>
            <w:r>
              <w:rPr>
                <w:rFonts w:asciiTheme="minorHAnsi" w:hAnsiTheme="minorHAnsi"/>
                <w:b/>
                <w:bCs/>
                <w:sz w:val="22"/>
                <w:szCs w:val="22"/>
              </w:rPr>
              <w:lastRenderedPageBreak/>
              <w:t>4</w:t>
            </w:r>
          </w:p>
        </w:tc>
        <w:tc>
          <w:tcPr>
            <w:tcW w:w="0" w:type="auto"/>
          </w:tcPr>
          <w:p w:rsidR="00695E9E" w:rsidRDefault="00695E9E" w:rsidP="006329AF">
            <w:pPr>
              <w:pStyle w:val="Corpotesto"/>
              <w:ind w:right="-1"/>
              <w:jc w:val="center"/>
              <w:rPr>
                <w:rFonts w:asciiTheme="minorHAnsi" w:hAnsiTheme="minorHAnsi"/>
                <w:sz w:val="22"/>
                <w:szCs w:val="22"/>
              </w:rPr>
            </w:pPr>
            <w:r>
              <w:rPr>
                <w:rFonts w:asciiTheme="minorHAnsi" w:hAnsiTheme="minorHAnsi"/>
                <w:sz w:val="22"/>
                <w:szCs w:val="22"/>
              </w:rPr>
              <w:t>159</w:t>
            </w:r>
          </w:p>
        </w:tc>
        <w:tc>
          <w:tcPr>
            <w:tcW w:w="0" w:type="auto"/>
          </w:tcPr>
          <w:p w:rsidR="00695E9E" w:rsidRDefault="00695E9E" w:rsidP="006329AF">
            <w:pPr>
              <w:pStyle w:val="Corpotesto"/>
              <w:ind w:right="-1"/>
              <w:jc w:val="center"/>
              <w:rPr>
                <w:rFonts w:asciiTheme="minorHAnsi" w:hAnsiTheme="minorHAnsi"/>
                <w:sz w:val="22"/>
                <w:szCs w:val="22"/>
              </w:rPr>
            </w:pPr>
            <w:r>
              <w:rPr>
                <w:rFonts w:asciiTheme="minorHAnsi" w:hAnsiTheme="minorHAnsi"/>
                <w:sz w:val="22"/>
                <w:szCs w:val="22"/>
              </w:rPr>
              <w:t>ZA915KF</w:t>
            </w:r>
          </w:p>
        </w:tc>
        <w:tc>
          <w:tcPr>
            <w:tcW w:w="0" w:type="auto"/>
          </w:tcPr>
          <w:p w:rsidR="006329AF" w:rsidRDefault="006329AF" w:rsidP="006329AF">
            <w:pPr>
              <w:pStyle w:val="Corpotesto"/>
              <w:ind w:right="-1"/>
              <w:jc w:val="center"/>
              <w:rPr>
                <w:rFonts w:asciiTheme="minorHAnsi" w:hAnsiTheme="minorHAnsi"/>
                <w:sz w:val="22"/>
                <w:szCs w:val="22"/>
              </w:rPr>
            </w:pPr>
            <w:r w:rsidRPr="002A36F2">
              <w:rPr>
                <w:rFonts w:asciiTheme="minorHAnsi" w:hAnsiTheme="minorHAnsi"/>
                <w:sz w:val="22"/>
                <w:szCs w:val="22"/>
              </w:rPr>
              <w:t>€.100,00</w:t>
            </w:r>
          </w:p>
          <w:p w:rsidR="00695E9E" w:rsidRPr="002A36F2" w:rsidRDefault="006329AF" w:rsidP="006329AF">
            <w:pPr>
              <w:pStyle w:val="Corpotesto"/>
              <w:ind w:right="-1"/>
              <w:jc w:val="center"/>
              <w:rPr>
                <w:rFonts w:asciiTheme="minorHAnsi" w:hAnsiTheme="minorHAnsi"/>
                <w:sz w:val="22"/>
                <w:szCs w:val="22"/>
              </w:rPr>
            </w:pPr>
            <w:r>
              <w:rPr>
                <w:rFonts w:asciiTheme="minorHAnsi" w:hAnsiTheme="minorHAnsi"/>
                <w:sz w:val="22"/>
                <w:szCs w:val="22"/>
              </w:rPr>
              <w:t>(cento/00)</w:t>
            </w:r>
          </w:p>
        </w:tc>
        <w:tc>
          <w:tcPr>
            <w:tcW w:w="0" w:type="auto"/>
          </w:tcPr>
          <w:p w:rsidR="00271559" w:rsidRDefault="00271559" w:rsidP="006329AF">
            <w:pPr>
              <w:pStyle w:val="Corpotesto"/>
              <w:ind w:right="-1"/>
              <w:jc w:val="center"/>
              <w:rPr>
                <w:rFonts w:asciiTheme="minorHAnsi" w:hAnsiTheme="minorHAnsi"/>
                <w:sz w:val="22"/>
                <w:szCs w:val="22"/>
              </w:rPr>
            </w:pPr>
            <w:r w:rsidRPr="007A431F">
              <w:rPr>
                <w:rFonts w:asciiTheme="minorHAnsi" w:hAnsiTheme="minorHAnsi"/>
                <w:sz w:val="22"/>
                <w:szCs w:val="22"/>
              </w:rPr>
              <w:t>€.</w:t>
            </w:r>
            <w:r>
              <w:rPr>
                <w:rFonts w:asciiTheme="minorHAnsi" w:hAnsiTheme="minorHAnsi"/>
                <w:sz w:val="22"/>
                <w:szCs w:val="22"/>
              </w:rPr>
              <w:t>____________</w:t>
            </w:r>
          </w:p>
          <w:p w:rsidR="00695E9E" w:rsidRPr="002A36F2" w:rsidRDefault="00271559" w:rsidP="006329AF">
            <w:pPr>
              <w:pStyle w:val="Corpotesto"/>
              <w:ind w:right="-1"/>
              <w:jc w:val="center"/>
              <w:rPr>
                <w:rFonts w:asciiTheme="minorHAnsi" w:hAnsiTheme="minorHAnsi"/>
                <w:sz w:val="22"/>
                <w:szCs w:val="22"/>
              </w:rPr>
            </w:pPr>
            <w:r>
              <w:rPr>
                <w:rFonts w:asciiTheme="minorHAnsi" w:hAnsiTheme="minorHAnsi"/>
                <w:sz w:val="22"/>
                <w:szCs w:val="22"/>
              </w:rPr>
              <w:t>(________________________)</w:t>
            </w:r>
          </w:p>
        </w:tc>
      </w:tr>
      <w:tr w:rsidR="00695E9E" w:rsidTr="006329AF">
        <w:trPr>
          <w:trHeight w:val="70"/>
          <w:jc w:val="center"/>
        </w:trPr>
        <w:tc>
          <w:tcPr>
            <w:tcW w:w="0" w:type="auto"/>
          </w:tcPr>
          <w:p w:rsidR="00695E9E" w:rsidRPr="00D133E9" w:rsidRDefault="00695E9E" w:rsidP="006329AF">
            <w:pPr>
              <w:widowControl w:val="0"/>
              <w:overflowPunct w:val="0"/>
              <w:autoSpaceDE w:val="0"/>
              <w:spacing w:line="360" w:lineRule="auto"/>
              <w:jc w:val="center"/>
              <w:rPr>
                <w:rFonts w:asciiTheme="minorHAnsi" w:hAnsiTheme="minorHAnsi"/>
                <w:b/>
                <w:bCs/>
                <w:sz w:val="22"/>
                <w:szCs w:val="22"/>
              </w:rPr>
            </w:pPr>
            <w:r>
              <w:rPr>
                <w:rFonts w:asciiTheme="minorHAnsi" w:hAnsiTheme="minorHAnsi"/>
                <w:b/>
                <w:bCs/>
                <w:sz w:val="22"/>
                <w:szCs w:val="22"/>
              </w:rPr>
              <w:t>5</w:t>
            </w:r>
          </w:p>
        </w:tc>
        <w:tc>
          <w:tcPr>
            <w:tcW w:w="0" w:type="auto"/>
          </w:tcPr>
          <w:p w:rsidR="00695E9E" w:rsidRDefault="00695E9E" w:rsidP="006329AF">
            <w:pPr>
              <w:pStyle w:val="Corpotesto"/>
              <w:ind w:right="-1"/>
              <w:jc w:val="center"/>
              <w:rPr>
                <w:rFonts w:asciiTheme="minorHAnsi" w:hAnsiTheme="minorHAnsi"/>
                <w:sz w:val="22"/>
                <w:szCs w:val="22"/>
              </w:rPr>
            </w:pPr>
            <w:r>
              <w:rPr>
                <w:rFonts w:asciiTheme="minorHAnsi" w:hAnsiTheme="minorHAnsi"/>
                <w:sz w:val="22"/>
                <w:szCs w:val="22"/>
              </w:rPr>
              <w:t>161</w:t>
            </w:r>
          </w:p>
        </w:tc>
        <w:tc>
          <w:tcPr>
            <w:tcW w:w="0" w:type="auto"/>
          </w:tcPr>
          <w:p w:rsidR="00695E9E" w:rsidRDefault="00695E9E" w:rsidP="006329AF">
            <w:pPr>
              <w:pStyle w:val="Corpotesto"/>
              <w:ind w:right="-1"/>
              <w:jc w:val="center"/>
              <w:rPr>
                <w:rFonts w:asciiTheme="minorHAnsi" w:hAnsiTheme="minorHAnsi"/>
                <w:sz w:val="22"/>
                <w:szCs w:val="22"/>
              </w:rPr>
            </w:pPr>
            <w:r>
              <w:rPr>
                <w:rFonts w:asciiTheme="minorHAnsi" w:hAnsiTheme="minorHAnsi"/>
                <w:sz w:val="22"/>
                <w:szCs w:val="22"/>
              </w:rPr>
              <w:t>AC65177</w:t>
            </w:r>
          </w:p>
        </w:tc>
        <w:tc>
          <w:tcPr>
            <w:tcW w:w="0" w:type="auto"/>
          </w:tcPr>
          <w:p w:rsidR="00695E9E" w:rsidRDefault="00695E9E" w:rsidP="006329AF">
            <w:pPr>
              <w:pStyle w:val="Corpotesto"/>
              <w:ind w:right="-1"/>
              <w:jc w:val="center"/>
              <w:rPr>
                <w:rFonts w:asciiTheme="minorHAnsi" w:hAnsiTheme="minorHAnsi"/>
                <w:sz w:val="22"/>
                <w:szCs w:val="22"/>
              </w:rPr>
            </w:pPr>
            <w:r w:rsidRPr="007A431F">
              <w:rPr>
                <w:rFonts w:asciiTheme="minorHAnsi" w:hAnsiTheme="minorHAnsi"/>
                <w:sz w:val="22"/>
                <w:szCs w:val="22"/>
              </w:rPr>
              <w:t>€.</w:t>
            </w:r>
            <w:r>
              <w:rPr>
                <w:rFonts w:asciiTheme="minorHAnsi" w:hAnsiTheme="minorHAnsi"/>
                <w:sz w:val="22"/>
                <w:szCs w:val="22"/>
              </w:rPr>
              <w:t>3.8</w:t>
            </w:r>
            <w:r w:rsidRPr="007A431F">
              <w:rPr>
                <w:rFonts w:asciiTheme="minorHAnsi" w:hAnsiTheme="minorHAnsi"/>
                <w:sz w:val="22"/>
                <w:szCs w:val="22"/>
              </w:rPr>
              <w:t>00,00</w:t>
            </w:r>
          </w:p>
          <w:p w:rsidR="006329AF" w:rsidRPr="002A36F2" w:rsidRDefault="006329AF" w:rsidP="006329AF">
            <w:pPr>
              <w:pStyle w:val="Corpotesto"/>
              <w:ind w:right="-1"/>
              <w:jc w:val="center"/>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tremilaottocento</w:t>
            </w:r>
            <w:proofErr w:type="spellEnd"/>
            <w:r>
              <w:rPr>
                <w:rFonts w:asciiTheme="minorHAnsi" w:hAnsiTheme="minorHAnsi"/>
                <w:sz w:val="22"/>
                <w:szCs w:val="22"/>
              </w:rPr>
              <w:t>)</w:t>
            </w:r>
          </w:p>
        </w:tc>
        <w:tc>
          <w:tcPr>
            <w:tcW w:w="0" w:type="auto"/>
          </w:tcPr>
          <w:p w:rsidR="00271559" w:rsidRDefault="00271559" w:rsidP="006329AF">
            <w:pPr>
              <w:pStyle w:val="Corpotesto"/>
              <w:ind w:right="-1"/>
              <w:jc w:val="center"/>
              <w:rPr>
                <w:rFonts w:asciiTheme="minorHAnsi" w:hAnsiTheme="minorHAnsi"/>
                <w:sz w:val="22"/>
                <w:szCs w:val="22"/>
              </w:rPr>
            </w:pPr>
            <w:r w:rsidRPr="007A431F">
              <w:rPr>
                <w:rFonts w:asciiTheme="minorHAnsi" w:hAnsiTheme="minorHAnsi"/>
                <w:sz w:val="22"/>
                <w:szCs w:val="22"/>
              </w:rPr>
              <w:t>€.</w:t>
            </w:r>
            <w:r>
              <w:rPr>
                <w:rFonts w:asciiTheme="minorHAnsi" w:hAnsiTheme="minorHAnsi"/>
                <w:sz w:val="22"/>
                <w:szCs w:val="22"/>
              </w:rPr>
              <w:t>____________</w:t>
            </w:r>
          </w:p>
          <w:p w:rsidR="00695E9E" w:rsidRPr="002A36F2" w:rsidRDefault="00271559" w:rsidP="006329AF">
            <w:pPr>
              <w:pStyle w:val="Corpotesto"/>
              <w:ind w:right="-1"/>
              <w:jc w:val="center"/>
              <w:rPr>
                <w:rFonts w:asciiTheme="minorHAnsi" w:hAnsiTheme="minorHAnsi"/>
                <w:sz w:val="22"/>
                <w:szCs w:val="22"/>
              </w:rPr>
            </w:pPr>
            <w:r>
              <w:rPr>
                <w:rFonts w:asciiTheme="minorHAnsi" w:hAnsiTheme="minorHAnsi"/>
                <w:sz w:val="22"/>
                <w:szCs w:val="22"/>
              </w:rPr>
              <w:t>(________________________)</w:t>
            </w:r>
          </w:p>
        </w:tc>
      </w:tr>
    </w:tbl>
    <w:p w:rsidR="00271559" w:rsidRDefault="00271559" w:rsidP="00695E9E">
      <w:pPr>
        <w:widowControl w:val="0"/>
        <w:overflowPunct w:val="0"/>
        <w:autoSpaceDE w:val="0"/>
        <w:spacing w:line="360" w:lineRule="auto"/>
        <w:jc w:val="both"/>
        <w:rPr>
          <w:rFonts w:asciiTheme="minorHAnsi" w:hAnsiTheme="minorHAnsi"/>
          <w:bCs/>
          <w:sz w:val="22"/>
          <w:szCs w:val="22"/>
        </w:rPr>
      </w:pPr>
    </w:p>
    <w:p w:rsidR="00695E9E" w:rsidRPr="000C483A" w:rsidRDefault="00695E9E" w:rsidP="00695E9E">
      <w:pPr>
        <w:widowControl w:val="0"/>
        <w:overflowPunct w:val="0"/>
        <w:autoSpaceDE w:val="0"/>
        <w:spacing w:line="360" w:lineRule="auto"/>
        <w:jc w:val="both"/>
        <w:rPr>
          <w:rFonts w:asciiTheme="minorHAnsi" w:hAnsiTheme="minorHAnsi"/>
          <w:bCs/>
          <w:sz w:val="22"/>
          <w:szCs w:val="22"/>
        </w:rPr>
      </w:pPr>
      <w:r w:rsidRPr="000C483A">
        <w:rPr>
          <w:rFonts w:asciiTheme="minorHAnsi" w:hAnsiTheme="minorHAnsi"/>
          <w:bCs/>
          <w:sz w:val="22"/>
          <w:szCs w:val="22"/>
        </w:rPr>
        <w:t>In fede.</w:t>
      </w:r>
    </w:p>
    <w:p w:rsidR="00695E9E" w:rsidRPr="000C483A" w:rsidRDefault="00695E9E" w:rsidP="00695E9E">
      <w:pPr>
        <w:widowControl w:val="0"/>
        <w:overflowPunct w:val="0"/>
        <w:autoSpaceDE w:val="0"/>
        <w:spacing w:line="360" w:lineRule="auto"/>
        <w:jc w:val="both"/>
        <w:rPr>
          <w:rFonts w:asciiTheme="minorHAnsi" w:hAnsiTheme="minorHAnsi"/>
          <w:bCs/>
          <w:sz w:val="22"/>
          <w:szCs w:val="22"/>
        </w:rPr>
      </w:pPr>
      <w:r w:rsidRPr="000C483A">
        <w:rPr>
          <w:rFonts w:asciiTheme="minorHAnsi" w:hAnsiTheme="minorHAnsi"/>
          <w:bCs/>
          <w:sz w:val="22"/>
          <w:szCs w:val="22"/>
        </w:rPr>
        <w:t>Allegata: fotocopia in carta semplice di un documento di identità del sottoscrittore in corso di validità.</w:t>
      </w:r>
    </w:p>
    <w:p w:rsidR="00695E9E" w:rsidRPr="000C483A" w:rsidRDefault="00695E9E" w:rsidP="00695E9E">
      <w:pPr>
        <w:widowControl w:val="0"/>
        <w:overflowPunct w:val="0"/>
        <w:autoSpaceDE w:val="0"/>
        <w:spacing w:line="360" w:lineRule="auto"/>
        <w:jc w:val="both"/>
        <w:rPr>
          <w:rFonts w:asciiTheme="minorHAnsi" w:hAnsiTheme="minorHAnsi"/>
          <w:bCs/>
          <w:sz w:val="22"/>
          <w:szCs w:val="22"/>
        </w:rPr>
      </w:pPr>
      <w:r w:rsidRPr="009D6D9A">
        <w:rPr>
          <w:rFonts w:asciiTheme="minorHAnsi" w:hAnsiTheme="minorHAnsi"/>
          <w:bCs/>
          <w:sz w:val="22"/>
          <w:szCs w:val="22"/>
        </w:rPr>
        <w:t>(luogo e data)</w:t>
      </w:r>
      <w:r w:rsidRPr="000C483A">
        <w:rPr>
          <w:rFonts w:asciiTheme="minorHAnsi" w:hAnsiTheme="minorHAnsi"/>
          <w:bCs/>
          <w:sz w:val="22"/>
          <w:szCs w:val="22"/>
        </w:rPr>
        <w:t xml:space="preserve"> ____________________ </w:t>
      </w:r>
    </w:p>
    <w:p w:rsidR="00695E9E" w:rsidRPr="009D6D9A" w:rsidRDefault="00695E9E" w:rsidP="00695E9E">
      <w:pPr>
        <w:widowControl w:val="0"/>
        <w:overflowPunct w:val="0"/>
        <w:autoSpaceDE w:val="0"/>
        <w:spacing w:line="360" w:lineRule="auto"/>
        <w:rPr>
          <w:rFonts w:asciiTheme="minorHAnsi" w:hAnsiTheme="minorHAnsi"/>
          <w:bCs/>
          <w:sz w:val="22"/>
          <w:szCs w:val="22"/>
        </w:rPr>
      </w:pPr>
    </w:p>
    <w:sectPr w:rsidR="00695E9E" w:rsidRPr="009D6D9A" w:rsidSect="00892791">
      <w:footerReference w:type="default" r:id="rId8"/>
      <w:pgSz w:w="11906" w:h="16838"/>
      <w:pgMar w:top="851" w:right="1552" w:bottom="1560" w:left="1560" w:header="720" w:footer="8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E9E" w:rsidRDefault="00695E9E" w:rsidP="00892791">
      <w:r>
        <w:separator/>
      </w:r>
    </w:p>
  </w:endnote>
  <w:endnote w:type="continuationSeparator" w:id="0">
    <w:p w:rsidR="00695E9E" w:rsidRDefault="00695E9E" w:rsidP="0089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80"/>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9E" w:rsidRDefault="00695E9E" w:rsidP="00892791">
    <w:pPr>
      <w:pStyle w:val="Pidipagina"/>
      <w:jc w:val="right"/>
      <w:rPr>
        <w:rFonts w:ascii="Calibri" w:hAnsi="Calibri"/>
        <w:bCs/>
        <w:sz w:val="22"/>
        <w:szCs w:val="22"/>
      </w:rPr>
    </w:pPr>
    <w:r w:rsidRPr="00D00EBE">
      <w:rPr>
        <w:rFonts w:ascii="Calibri" w:hAnsi="Calibri"/>
        <w:sz w:val="22"/>
        <w:szCs w:val="22"/>
      </w:rPr>
      <w:t xml:space="preserve">Pagina </w:t>
    </w:r>
    <w:r w:rsidRPr="00D00EBE">
      <w:rPr>
        <w:rFonts w:ascii="Calibri" w:hAnsi="Calibri"/>
        <w:bCs/>
        <w:sz w:val="22"/>
        <w:szCs w:val="22"/>
      </w:rPr>
      <w:fldChar w:fldCharType="begin"/>
    </w:r>
    <w:r w:rsidRPr="00D00EBE">
      <w:rPr>
        <w:rFonts w:ascii="Calibri" w:hAnsi="Calibri"/>
        <w:bCs/>
        <w:sz w:val="22"/>
        <w:szCs w:val="22"/>
      </w:rPr>
      <w:instrText>PAGE</w:instrText>
    </w:r>
    <w:r w:rsidRPr="00D00EBE">
      <w:rPr>
        <w:rFonts w:ascii="Calibri" w:hAnsi="Calibri"/>
        <w:bCs/>
        <w:sz w:val="22"/>
        <w:szCs w:val="22"/>
      </w:rPr>
      <w:fldChar w:fldCharType="separate"/>
    </w:r>
    <w:r w:rsidR="006329AF">
      <w:rPr>
        <w:rFonts w:ascii="Calibri" w:hAnsi="Calibri"/>
        <w:bCs/>
        <w:noProof/>
        <w:sz w:val="22"/>
        <w:szCs w:val="22"/>
      </w:rPr>
      <w:t>2</w:t>
    </w:r>
    <w:r w:rsidRPr="00D00EBE">
      <w:rPr>
        <w:rFonts w:ascii="Calibri" w:hAnsi="Calibri"/>
        <w:bCs/>
        <w:sz w:val="22"/>
        <w:szCs w:val="22"/>
      </w:rPr>
      <w:fldChar w:fldCharType="end"/>
    </w:r>
    <w:r w:rsidRPr="00D00EBE">
      <w:rPr>
        <w:rFonts w:ascii="Calibri" w:hAnsi="Calibri"/>
        <w:sz w:val="22"/>
        <w:szCs w:val="22"/>
      </w:rPr>
      <w:t xml:space="preserve"> di </w:t>
    </w:r>
    <w:r w:rsidRPr="00D00EBE">
      <w:rPr>
        <w:rFonts w:ascii="Calibri" w:hAnsi="Calibri"/>
        <w:bCs/>
        <w:sz w:val="22"/>
        <w:szCs w:val="22"/>
      </w:rPr>
      <w:fldChar w:fldCharType="begin"/>
    </w:r>
    <w:r w:rsidRPr="00D00EBE">
      <w:rPr>
        <w:rFonts w:ascii="Calibri" w:hAnsi="Calibri"/>
        <w:bCs/>
        <w:sz w:val="22"/>
        <w:szCs w:val="22"/>
      </w:rPr>
      <w:instrText>NUMPAGES</w:instrText>
    </w:r>
    <w:r w:rsidRPr="00D00EBE">
      <w:rPr>
        <w:rFonts w:ascii="Calibri" w:hAnsi="Calibri"/>
        <w:bCs/>
        <w:sz w:val="22"/>
        <w:szCs w:val="22"/>
      </w:rPr>
      <w:fldChar w:fldCharType="separate"/>
    </w:r>
    <w:r w:rsidR="006329AF">
      <w:rPr>
        <w:rFonts w:ascii="Calibri" w:hAnsi="Calibri"/>
        <w:bCs/>
        <w:noProof/>
        <w:sz w:val="22"/>
        <w:szCs w:val="22"/>
      </w:rPr>
      <w:t>4</w:t>
    </w:r>
    <w:r w:rsidRPr="00D00EBE">
      <w:rPr>
        <w:rFonts w:ascii="Calibri" w:hAnsi="Calibri"/>
        <w:bCs/>
        <w:sz w:val="22"/>
        <w:szCs w:val="22"/>
      </w:rPr>
      <w:fldChar w:fldCharType="end"/>
    </w:r>
  </w:p>
  <w:p w:rsidR="00695E9E" w:rsidRDefault="00695E9E" w:rsidP="00892791">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E9E" w:rsidRDefault="00695E9E" w:rsidP="00892791">
      <w:r>
        <w:separator/>
      </w:r>
    </w:p>
  </w:footnote>
  <w:footnote w:type="continuationSeparator" w:id="0">
    <w:p w:rsidR="00695E9E" w:rsidRDefault="00695E9E" w:rsidP="00892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OpenSymbol" w:hAnsi="Open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15:restartNumberingAfterBreak="0">
    <w:nsid w:val="20C55813"/>
    <w:multiLevelType w:val="hybridMultilevel"/>
    <w:tmpl w:val="3B20C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C3080E"/>
    <w:multiLevelType w:val="hybridMultilevel"/>
    <w:tmpl w:val="581EF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F9"/>
    <w:rsid w:val="00007A7E"/>
    <w:rsid w:val="00064F62"/>
    <w:rsid w:val="00070B70"/>
    <w:rsid w:val="000C483A"/>
    <w:rsid w:val="000E0017"/>
    <w:rsid w:val="000E27FA"/>
    <w:rsid w:val="00113B90"/>
    <w:rsid w:val="001464CC"/>
    <w:rsid w:val="00195FA0"/>
    <w:rsid w:val="00196403"/>
    <w:rsid w:val="001D7744"/>
    <w:rsid w:val="0023119D"/>
    <w:rsid w:val="00231F33"/>
    <w:rsid w:val="00271559"/>
    <w:rsid w:val="002933BC"/>
    <w:rsid w:val="002A7711"/>
    <w:rsid w:val="00306CF9"/>
    <w:rsid w:val="00333731"/>
    <w:rsid w:val="003872F4"/>
    <w:rsid w:val="003C577D"/>
    <w:rsid w:val="004448FE"/>
    <w:rsid w:val="00494809"/>
    <w:rsid w:val="0057278B"/>
    <w:rsid w:val="00574056"/>
    <w:rsid w:val="00580D99"/>
    <w:rsid w:val="00597477"/>
    <w:rsid w:val="005A24E5"/>
    <w:rsid w:val="005F15BA"/>
    <w:rsid w:val="006329AF"/>
    <w:rsid w:val="00695E9E"/>
    <w:rsid w:val="006A213B"/>
    <w:rsid w:val="00734432"/>
    <w:rsid w:val="007544C6"/>
    <w:rsid w:val="00767B8F"/>
    <w:rsid w:val="007B010D"/>
    <w:rsid w:val="007D5775"/>
    <w:rsid w:val="0081613E"/>
    <w:rsid w:val="00892791"/>
    <w:rsid w:val="008B2F8C"/>
    <w:rsid w:val="008C550B"/>
    <w:rsid w:val="008F1F57"/>
    <w:rsid w:val="00930234"/>
    <w:rsid w:val="00932049"/>
    <w:rsid w:val="00961C47"/>
    <w:rsid w:val="00973107"/>
    <w:rsid w:val="009758EC"/>
    <w:rsid w:val="00992327"/>
    <w:rsid w:val="009A5C89"/>
    <w:rsid w:val="009D6D9A"/>
    <w:rsid w:val="00A461AC"/>
    <w:rsid w:val="00A84253"/>
    <w:rsid w:val="00AA0367"/>
    <w:rsid w:val="00AA54DA"/>
    <w:rsid w:val="00AC5C29"/>
    <w:rsid w:val="00B046E3"/>
    <w:rsid w:val="00B64577"/>
    <w:rsid w:val="00C6014B"/>
    <w:rsid w:val="00C95C6D"/>
    <w:rsid w:val="00CB12DF"/>
    <w:rsid w:val="00D02B36"/>
    <w:rsid w:val="00D133E9"/>
    <w:rsid w:val="00D240C6"/>
    <w:rsid w:val="00D55BC9"/>
    <w:rsid w:val="00D75AB8"/>
    <w:rsid w:val="00E03838"/>
    <w:rsid w:val="00E85063"/>
    <w:rsid w:val="00EC1D3A"/>
    <w:rsid w:val="00FA4C47"/>
    <w:rsid w:val="00FD3E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chartTrackingRefBased/>
  <w15:docId w15:val="{883CC756-D1BF-4FE9-8041-FAC1B49D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center"/>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tabs>
        <w:tab w:val="left" w:pos="142"/>
      </w:tabs>
      <w:overflowPunct w:val="0"/>
      <w:autoSpaceDE w:val="0"/>
      <w:jc w:val="both"/>
      <w:textAlignment w:val="baseline"/>
    </w:pPr>
    <w:rPr>
      <w:sz w:val="24"/>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link w:val="IntestazioneCarattere"/>
    <w:uiPriority w:val="99"/>
    <w:unhideWhenUsed/>
    <w:rsid w:val="00892791"/>
    <w:pPr>
      <w:tabs>
        <w:tab w:val="center" w:pos="4819"/>
        <w:tab w:val="right" w:pos="9638"/>
      </w:tabs>
    </w:pPr>
  </w:style>
  <w:style w:type="character" w:customStyle="1" w:styleId="IntestazioneCarattere">
    <w:name w:val="Intestazione Carattere"/>
    <w:basedOn w:val="Carpredefinitoparagrafo"/>
    <w:link w:val="Intestazione"/>
    <w:uiPriority w:val="99"/>
    <w:rsid w:val="00892791"/>
    <w:rPr>
      <w:lang w:eastAsia="ar-SA"/>
    </w:rPr>
  </w:style>
  <w:style w:type="paragraph" w:styleId="Pidipagina">
    <w:name w:val="footer"/>
    <w:basedOn w:val="Normale"/>
    <w:link w:val="PidipaginaCarattere"/>
    <w:uiPriority w:val="99"/>
    <w:unhideWhenUsed/>
    <w:rsid w:val="00892791"/>
    <w:pPr>
      <w:tabs>
        <w:tab w:val="center" w:pos="4819"/>
        <w:tab w:val="right" w:pos="9638"/>
      </w:tabs>
    </w:pPr>
  </w:style>
  <w:style w:type="character" w:customStyle="1" w:styleId="PidipaginaCarattere">
    <w:name w:val="Piè di pagina Carattere"/>
    <w:basedOn w:val="Carpredefinitoparagrafo"/>
    <w:link w:val="Pidipagina"/>
    <w:uiPriority w:val="99"/>
    <w:rsid w:val="00892791"/>
    <w:rPr>
      <w:lang w:eastAsia="ar-SA"/>
    </w:rPr>
  </w:style>
  <w:style w:type="table" w:styleId="Grigliatabella">
    <w:name w:val="Table Grid"/>
    <w:basedOn w:val="Tabellanormale"/>
    <w:uiPriority w:val="39"/>
    <w:rsid w:val="00D13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6D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7E130-E172-4BA8-8AF9-A455BCA7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CFE6BD6A.dotm</Template>
  <TotalTime>52</TotalTime>
  <Pages>4</Pages>
  <Words>1182</Words>
  <Characters>6739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Allegato 1 – Offerta economica con proposta irrevocabile di acquisto</vt:lpstr>
    </vt:vector>
  </TitlesOfParts>
  <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Offerta economica con proposta irrevocabile di acquisto</dc:title>
  <dc:subject/>
  <dc:creator>Marchesan Angelo</dc:creator>
  <cp:keywords/>
  <cp:lastModifiedBy>Elena Busiol</cp:lastModifiedBy>
  <cp:revision>15</cp:revision>
  <cp:lastPrinted>2015-04-01T10:45:00Z</cp:lastPrinted>
  <dcterms:created xsi:type="dcterms:W3CDTF">2018-09-24T07:33:00Z</dcterms:created>
  <dcterms:modified xsi:type="dcterms:W3CDTF">2020-09-25T14:01:00Z</dcterms:modified>
</cp:coreProperties>
</file>